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8D65B" w14:textId="77777777" w:rsidR="00452BBF" w:rsidRDefault="00452BBF" w:rsidP="00520A31">
      <w:pPr>
        <w:ind w:right="-993"/>
        <w:jc w:val="left"/>
        <w:rPr>
          <w:rFonts w:ascii="Verdana" w:hAnsi="Verdana" w:cs="Arial"/>
          <w:b/>
          <w:color w:val="002060"/>
          <w:sz w:val="36"/>
          <w:szCs w:val="36"/>
          <w:lang w:val="en-GB"/>
        </w:rPr>
      </w:pPr>
    </w:p>
    <w:p w14:paraId="76C43FC4" w14:textId="77777777" w:rsidR="001166B5" w:rsidRDefault="00AA1AA5" w:rsidP="004A19DD">
      <w:pPr>
        <w:tabs>
          <w:tab w:val="left" w:pos="709"/>
        </w:tabs>
        <w:spacing w:after="0"/>
        <w:ind w:left="-142" w:right="-992"/>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14:paraId="61CF32D2" w14:textId="77777777" w:rsidR="00937213" w:rsidRDefault="004A19DD" w:rsidP="004A19DD">
      <w:pPr>
        <w:tabs>
          <w:tab w:val="left" w:pos="709"/>
        </w:tabs>
        <w:ind w:left="-142" w:right="-993"/>
        <w:jc w:val="center"/>
        <w:rPr>
          <w:rFonts w:ascii="Verdana" w:hAnsi="Verdana" w:cs="Arial"/>
          <w:b/>
          <w:color w:val="002060"/>
          <w:sz w:val="36"/>
          <w:szCs w:val="36"/>
          <w:lang w:val="en-GB"/>
        </w:rPr>
      </w:pPr>
      <w:r>
        <w:rPr>
          <w:rFonts w:ascii="Verdana" w:hAnsi="Verdana" w:cs="Arial"/>
          <w:b/>
          <w:color w:val="002060"/>
          <w:sz w:val="36"/>
          <w:szCs w:val="36"/>
          <w:lang w:val="en-GB"/>
        </w:rPr>
        <w:t>Erasmus+ International</w:t>
      </w:r>
    </w:p>
    <w:p w14:paraId="64DD7C6D" w14:textId="77777777" w:rsidR="00BD0C31" w:rsidRDefault="00BD0C31" w:rsidP="00AA1AA5">
      <w:pPr>
        <w:spacing w:after="6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2232"/>
        <w:gridCol w:w="2232"/>
        <w:gridCol w:w="2232"/>
      </w:tblGrid>
      <w:tr w:rsidR="001B0BB8" w:rsidRPr="007673FA" w14:paraId="2FC6F816" w14:textId="77777777" w:rsidTr="00A30224">
        <w:trPr>
          <w:trHeight w:val="334"/>
        </w:trPr>
        <w:tc>
          <w:tcPr>
            <w:tcW w:w="2232" w:type="dxa"/>
            <w:shd w:val="clear" w:color="auto" w:fill="D9D9D9"/>
          </w:tcPr>
          <w:p w14:paraId="1FFB4F25" w14:textId="77777777" w:rsidR="001903D7" w:rsidRPr="007F6F00" w:rsidRDefault="001903D7"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 xml:space="preserve">Last </w:t>
            </w:r>
            <w:r w:rsidR="00EC15C9" w:rsidRPr="007F6F00">
              <w:rPr>
                <w:rFonts w:ascii="Verdana" w:hAnsi="Verdana" w:cs="Arial"/>
                <w:b/>
                <w:bCs/>
                <w:sz w:val="16"/>
                <w:szCs w:val="16"/>
                <w:lang w:val="en-GB"/>
              </w:rPr>
              <w:t>n</w:t>
            </w:r>
            <w:r w:rsidRPr="007F6F00">
              <w:rPr>
                <w:rFonts w:ascii="Verdana" w:hAnsi="Verdana" w:cs="Arial"/>
                <w:b/>
                <w:bCs/>
                <w:sz w:val="16"/>
                <w:szCs w:val="16"/>
                <w:lang w:val="en-GB"/>
              </w:rPr>
              <w:t>ame</w:t>
            </w:r>
            <w:r w:rsidR="00A67307" w:rsidRPr="007F6F00">
              <w:rPr>
                <w:rFonts w:ascii="Verdana" w:hAnsi="Verdana" w:cs="Arial"/>
                <w:b/>
                <w:bCs/>
                <w:sz w:val="16"/>
                <w:szCs w:val="16"/>
                <w:lang w:val="en-GB"/>
              </w:rPr>
              <w:t xml:space="preserve"> (s)</w:t>
            </w:r>
          </w:p>
          <w:p w14:paraId="0718075A" w14:textId="77777777" w:rsidR="007628D2" w:rsidRPr="007F6F00" w:rsidRDefault="007628D2" w:rsidP="00AA1AA5">
            <w:pPr>
              <w:spacing w:before="60" w:after="0"/>
              <w:ind w:right="-992"/>
              <w:jc w:val="left"/>
              <w:rPr>
                <w:rFonts w:ascii="Verdana" w:hAnsi="Verdana" w:cs="Arial"/>
                <w:b/>
                <w:bCs/>
                <w:sz w:val="16"/>
                <w:szCs w:val="16"/>
                <w:lang w:val="en-GB"/>
              </w:rPr>
            </w:pPr>
          </w:p>
        </w:tc>
        <w:tc>
          <w:tcPr>
            <w:tcW w:w="2232" w:type="dxa"/>
            <w:shd w:val="clear" w:color="auto" w:fill="auto"/>
          </w:tcPr>
          <w:p w14:paraId="3FDEB10E" w14:textId="77777777" w:rsidR="001903D7" w:rsidRPr="00152BBD" w:rsidRDefault="001903D7" w:rsidP="002F2EEF">
            <w:pPr>
              <w:spacing w:before="60" w:after="0"/>
              <w:rPr>
                <w:rFonts w:ascii="Verdana" w:hAnsi="Verdana" w:cs="Arial"/>
                <w:color w:val="002060"/>
                <w:sz w:val="20"/>
                <w:lang w:val="en-GB"/>
              </w:rPr>
            </w:pPr>
          </w:p>
        </w:tc>
        <w:tc>
          <w:tcPr>
            <w:tcW w:w="2232" w:type="dxa"/>
            <w:shd w:val="clear" w:color="auto" w:fill="D9D9D9"/>
          </w:tcPr>
          <w:p w14:paraId="5D3B4A1D" w14:textId="77777777" w:rsidR="001903D7" w:rsidRPr="007F6F00" w:rsidRDefault="00DC2874"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 xml:space="preserve">First </w:t>
            </w:r>
            <w:r w:rsidR="00EC15C9" w:rsidRPr="007F6F00">
              <w:rPr>
                <w:rFonts w:ascii="Verdana" w:hAnsi="Verdana" w:cs="Arial"/>
                <w:b/>
                <w:bCs/>
                <w:sz w:val="16"/>
                <w:szCs w:val="16"/>
                <w:lang w:val="en-GB"/>
              </w:rPr>
              <w:t>n</w:t>
            </w:r>
            <w:r w:rsidRPr="007F6F00">
              <w:rPr>
                <w:rFonts w:ascii="Verdana" w:hAnsi="Verdana" w:cs="Arial"/>
                <w:b/>
                <w:bCs/>
                <w:sz w:val="16"/>
                <w:szCs w:val="16"/>
                <w:lang w:val="en-GB"/>
              </w:rPr>
              <w:t>ame</w:t>
            </w:r>
            <w:r w:rsidR="00A67307" w:rsidRPr="007F6F00">
              <w:rPr>
                <w:rFonts w:ascii="Verdana" w:hAnsi="Verdana" w:cs="Arial"/>
                <w:b/>
                <w:bCs/>
                <w:sz w:val="16"/>
                <w:szCs w:val="16"/>
                <w:lang w:val="en-GB"/>
              </w:rPr>
              <w:t xml:space="preserve"> (s)</w:t>
            </w:r>
          </w:p>
        </w:tc>
        <w:tc>
          <w:tcPr>
            <w:tcW w:w="2232" w:type="dxa"/>
            <w:shd w:val="clear" w:color="auto" w:fill="auto"/>
          </w:tcPr>
          <w:p w14:paraId="4697272E" w14:textId="77777777" w:rsidR="001903D7" w:rsidRPr="00152BBD" w:rsidRDefault="001903D7" w:rsidP="002F2EEF">
            <w:pPr>
              <w:spacing w:before="60" w:after="0"/>
              <w:rPr>
                <w:rFonts w:ascii="Verdana" w:hAnsi="Verdana" w:cs="Arial"/>
                <w:color w:val="002060"/>
                <w:sz w:val="20"/>
                <w:lang w:val="en-GB"/>
              </w:rPr>
            </w:pPr>
          </w:p>
        </w:tc>
      </w:tr>
      <w:tr w:rsidR="003D7EC0" w:rsidRPr="007673FA" w14:paraId="02A0D649" w14:textId="77777777" w:rsidTr="00A30224">
        <w:trPr>
          <w:trHeight w:val="412"/>
        </w:trPr>
        <w:tc>
          <w:tcPr>
            <w:tcW w:w="2232" w:type="dxa"/>
            <w:shd w:val="clear" w:color="auto" w:fill="D9D9D9"/>
          </w:tcPr>
          <w:p w14:paraId="7F283ECD" w14:textId="77777777" w:rsidR="001903D7" w:rsidRPr="007F6F00" w:rsidRDefault="00E67F2F"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 xml:space="preserve">Date of </w:t>
            </w:r>
            <w:r w:rsidR="009F6B7E" w:rsidRPr="007F6F00">
              <w:rPr>
                <w:rFonts w:ascii="Verdana" w:hAnsi="Verdana" w:cs="Arial"/>
                <w:b/>
                <w:bCs/>
                <w:sz w:val="16"/>
                <w:szCs w:val="16"/>
                <w:lang w:val="en-GB"/>
              </w:rPr>
              <w:t>b</w:t>
            </w:r>
            <w:r w:rsidRPr="007F6F00">
              <w:rPr>
                <w:rFonts w:ascii="Verdana" w:hAnsi="Verdana" w:cs="Arial"/>
                <w:b/>
                <w:bCs/>
                <w:sz w:val="16"/>
                <w:szCs w:val="16"/>
                <w:lang w:val="en-GB"/>
              </w:rPr>
              <w:t>irth</w:t>
            </w:r>
          </w:p>
        </w:tc>
        <w:tc>
          <w:tcPr>
            <w:tcW w:w="2232" w:type="dxa"/>
            <w:shd w:val="clear" w:color="auto" w:fill="auto"/>
          </w:tcPr>
          <w:p w14:paraId="45FE445F" w14:textId="77777777" w:rsidR="001903D7" w:rsidRPr="00152BBD" w:rsidRDefault="001903D7" w:rsidP="002F2EEF">
            <w:pPr>
              <w:spacing w:before="60" w:after="0"/>
              <w:rPr>
                <w:rFonts w:ascii="Verdana" w:hAnsi="Verdana" w:cs="Arial"/>
                <w:color w:val="002060"/>
                <w:sz w:val="20"/>
                <w:lang w:val="en-GB"/>
              </w:rPr>
            </w:pPr>
          </w:p>
        </w:tc>
        <w:tc>
          <w:tcPr>
            <w:tcW w:w="2232" w:type="dxa"/>
            <w:shd w:val="clear" w:color="auto" w:fill="D9D9D9"/>
          </w:tcPr>
          <w:p w14:paraId="4691BAC4" w14:textId="77777777" w:rsidR="001903D7" w:rsidRPr="007F6F00" w:rsidRDefault="00E67F2F"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Nationality</w:t>
            </w:r>
            <w:r w:rsidR="004B00A1" w:rsidRPr="007F6F00">
              <w:rPr>
                <w:rStyle w:val="EndnoteReference"/>
                <w:rFonts w:ascii="Verdana" w:hAnsi="Verdana" w:cs="Arial"/>
                <w:b/>
                <w:bCs/>
                <w:sz w:val="16"/>
                <w:szCs w:val="16"/>
                <w:lang w:val="en-GB"/>
              </w:rPr>
              <w:endnoteReference w:id="1"/>
            </w:r>
          </w:p>
        </w:tc>
        <w:tc>
          <w:tcPr>
            <w:tcW w:w="2232" w:type="dxa"/>
            <w:shd w:val="clear" w:color="auto" w:fill="auto"/>
          </w:tcPr>
          <w:p w14:paraId="5FB6CB44" w14:textId="77777777" w:rsidR="001903D7" w:rsidRPr="00152BBD" w:rsidRDefault="001903D7" w:rsidP="002F2EEF">
            <w:pPr>
              <w:spacing w:before="60" w:after="0"/>
              <w:rPr>
                <w:rFonts w:ascii="Verdana" w:hAnsi="Verdana" w:cs="Arial"/>
                <w:color w:val="002060"/>
                <w:sz w:val="20"/>
                <w:lang w:val="en-GB"/>
              </w:rPr>
            </w:pPr>
          </w:p>
        </w:tc>
      </w:tr>
      <w:tr w:rsidR="003D7EC0" w:rsidRPr="007673FA" w14:paraId="7A0EE916" w14:textId="77777777" w:rsidTr="00A30224">
        <w:tc>
          <w:tcPr>
            <w:tcW w:w="2232" w:type="dxa"/>
            <w:shd w:val="clear" w:color="auto" w:fill="D9D9D9"/>
          </w:tcPr>
          <w:p w14:paraId="6F49552E" w14:textId="77777777" w:rsidR="001903D7" w:rsidRPr="007F6F00" w:rsidRDefault="00AA0AF4" w:rsidP="00AA1AA5">
            <w:pPr>
              <w:spacing w:before="60" w:after="60"/>
              <w:ind w:right="-992"/>
              <w:jc w:val="left"/>
              <w:rPr>
                <w:rFonts w:ascii="Verdana" w:hAnsi="Verdana" w:cs="Arial"/>
                <w:b/>
                <w:bCs/>
                <w:sz w:val="16"/>
                <w:szCs w:val="16"/>
                <w:lang w:val="en-GB"/>
              </w:rPr>
            </w:pPr>
            <w:r w:rsidRPr="007F6F00">
              <w:rPr>
                <w:rFonts w:ascii="Verdana" w:hAnsi="Verdana" w:cs="Arial"/>
                <w:b/>
                <w:bCs/>
                <w:sz w:val="16"/>
                <w:szCs w:val="16"/>
                <w:lang w:val="en-GB"/>
              </w:rPr>
              <w:t xml:space="preserve">Sex </w:t>
            </w:r>
            <w:r w:rsidRPr="007F6F00">
              <w:rPr>
                <w:rFonts w:ascii="Verdana" w:hAnsi="Verdana" w:cs="Calibri"/>
                <w:b/>
                <w:bCs/>
                <w:sz w:val="16"/>
                <w:szCs w:val="16"/>
                <w:lang w:val="en-GB"/>
              </w:rPr>
              <w:t>[</w:t>
            </w:r>
            <w:r w:rsidRPr="007F6F00">
              <w:rPr>
                <w:rFonts w:ascii="Verdana" w:hAnsi="Verdana" w:cs="Calibri"/>
                <w:b/>
                <w:bCs/>
                <w:i/>
                <w:sz w:val="16"/>
                <w:szCs w:val="16"/>
                <w:lang w:val="en-GB"/>
              </w:rPr>
              <w:t>M/F</w:t>
            </w:r>
            <w:r w:rsidRPr="007F6F00">
              <w:rPr>
                <w:rFonts w:ascii="Verdana" w:hAnsi="Verdana" w:cs="Calibri"/>
                <w:b/>
                <w:bCs/>
                <w:sz w:val="16"/>
                <w:szCs w:val="16"/>
                <w:lang w:val="en-GB"/>
              </w:rPr>
              <w:t>]</w:t>
            </w:r>
          </w:p>
        </w:tc>
        <w:tc>
          <w:tcPr>
            <w:tcW w:w="2232" w:type="dxa"/>
            <w:shd w:val="clear" w:color="auto" w:fill="auto"/>
          </w:tcPr>
          <w:p w14:paraId="6B55BB6C" w14:textId="77777777" w:rsidR="001903D7" w:rsidRPr="00152BBD" w:rsidRDefault="001903D7" w:rsidP="002F2EEF">
            <w:pPr>
              <w:spacing w:before="60" w:after="60"/>
              <w:rPr>
                <w:rFonts w:ascii="Verdana" w:hAnsi="Verdana" w:cs="Arial"/>
                <w:color w:val="002060"/>
                <w:sz w:val="20"/>
                <w:lang w:val="en-GB"/>
              </w:rPr>
            </w:pPr>
          </w:p>
        </w:tc>
        <w:tc>
          <w:tcPr>
            <w:tcW w:w="2232" w:type="dxa"/>
            <w:shd w:val="clear" w:color="auto" w:fill="D9D9D9"/>
          </w:tcPr>
          <w:p w14:paraId="53041CCA" w14:textId="77777777" w:rsidR="00C60042" w:rsidRPr="007F6F00" w:rsidRDefault="00AA0AF4" w:rsidP="00AA1AA5">
            <w:pPr>
              <w:spacing w:before="60" w:after="60"/>
              <w:ind w:right="-992"/>
              <w:jc w:val="left"/>
              <w:rPr>
                <w:rFonts w:ascii="Verdana" w:hAnsi="Verdana" w:cs="Arial"/>
                <w:b/>
                <w:bCs/>
                <w:sz w:val="16"/>
                <w:szCs w:val="16"/>
                <w:lang w:val="en-GB"/>
              </w:rPr>
            </w:pPr>
            <w:r w:rsidRPr="007F6F00">
              <w:rPr>
                <w:rFonts w:ascii="Verdana" w:hAnsi="Verdana" w:cs="Arial"/>
                <w:b/>
                <w:bCs/>
                <w:sz w:val="16"/>
                <w:szCs w:val="16"/>
                <w:lang w:val="en-GB"/>
              </w:rPr>
              <w:t>Academic year</w:t>
            </w:r>
          </w:p>
        </w:tc>
        <w:tc>
          <w:tcPr>
            <w:tcW w:w="2232" w:type="dxa"/>
            <w:shd w:val="clear" w:color="auto" w:fill="auto"/>
          </w:tcPr>
          <w:p w14:paraId="5FD14347" w14:textId="76B69492" w:rsidR="001903D7" w:rsidRPr="00152BBD" w:rsidRDefault="00AA0AF4" w:rsidP="00C85747">
            <w:pPr>
              <w:spacing w:before="60" w:after="60"/>
              <w:rPr>
                <w:rFonts w:ascii="Verdana" w:hAnsi="Verdana" w:cs="Arial"/>
                <w:color w:val="002060"/>
                <w:sz w:val="20"/>
                <w:lang w:val="en-GB"/>
              </w:rPr>
            </w:pPr>
            <w:r w:rsidRPr="00152BBD">
              <w:rPr>
                <w:rFonts w:ascii="Verdana" w:hAnsi="Verdana" w:cs="Arial"/>
                <w:color w:val="002060"/>
                <w:sz w:val="20"/>
                <w:lang w:val="en-GB"/>
              </w:rPr>
              <w:t>20</w:t>
            </w:r>
            <w:r w:rsidR="00C85747">
              <w:rPr>
                <w:rFonts w:ascii="Verdana" w:hAnsi="Verdana" w:cs="Arial"/>
                <w:color w:val="002060"/>
                <w:sz w:val="20"/>
                <w:lang w:val="en-GB"/>
              </w:rPr>
              <w:t>21</w:t>
            </w:r>
            <w:r w:rsidRPr="00152BBD">
              <w:rPr>
                <w:rFonts w:ascii="Verdana" w:hAnsi="Verdana" w:cs="Arial"/>
                <w:color w:val="002060"/>
                <w:sz w:val="20"/>
                <w:lang w:val="en-GB"/>
              </w:rPr>
              <w:t>/</w:t>
            </w:r>
            <w:r w:rsidR="00C85747">
              <w:rPr>
                <w:rFonts w:ascii="Verdana" w:hAnsi="Verdana" w:cs="Arial"/>
                <w:color w:val="002060"/>
                <w:sz w:val="20"/>
                <w:lang w:val="en-GB"/>
              </w:rPr>
              <w:t>22</w:t>
            </w:r>
          </w:p>
        </w:tc>
      </w:tr>
      <w:tr w:rsidR="003D7EC0" w:rsidRPr="007673FA" w14:paraId="7BF52D99" w14:textId="77777777" w:rsidTr="00A30224">
        <w:tc>
          <w:tcPr>
            <w:tcW w:w="2232" w:type="dxa"/>
            <w:shd w:val="clear" w:color="auto" w:fill="D9D9D9"/>
          </w:tcPr>
          <w:p w14:paraId="2910D938" w14:textId="77777777" w:rsidR="001903D7" w:rsidRPr="007F6F00" w:rsidRDefault="00AA0AF4"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 xml:space="preserve">Study </w:t>
            </w:r>
            <w:r w:rsidR="009F6B7E" w:rsidRPr="007F6F00">
              <w:rPr>
                <w:rFonts w:ascii="Verdana" w:hAnsi="Verdana" w:cs="Arial"/>
                <w:b/>
                <w:bCs/>
                <w:sz w:val="16"/>
                <w:szCs w:val="16"/>
                <w:lang w:val="en-GB"/>
              </w:rPr>
              <w:t>c</w:t>
            </w:r>
            <w:r w:rsidRPr="007F6F00">
              <w:rPr>
                <w:rFonts w:ascii="Verdana" w:hAnsi="Verdana" w:cs="Arial"/>
                <w:b/>
                <w:bCs/>
                <w:sz w:val="16"/>
                <w:szCs w:val="16"/>
                <w:lang w:val="en-GB"/>
              </w:rPr>
              <w:t>ycle</w:t>
            </w:r>
            <w:r w:rsidR="004B00A1" w:rsidRPr="007F6F00">
              <w:rPr>
                <w:rStyle w:val="EndnoteReference"/>
                <w:rFonts w:ascii="Verdana" w:hAnsi="Verdana" w:cs="Arial"/>
                <w:b/>
                <w:bCs/>
                <w:sz w:val="16"/>
                <w:szCs w:val="16"/>
                <w:lang w:val="en-GB"/>
              </w:rPr>
              <w:endnoteReference w:id="2"/>
            </w:r>
          </w:p>
        </w:tc>
        <w:tc>
          <w:tcPr>
            <w:tcW w:w="2232" w:type="dxa"/>
            <w:shd w:val="clear" w:color="auto" w:fill="auto"/>
          </w:tcPr>
          <w:p w14:paraId="066A064D" w14:textId="77777777" w:rsidR="001903D7" w:rsidRPr="00152BBD" w:rsidRDefault="001903D7" w:rsidP="002F2EEF">
            <w:pPr>
              <w:spacing w:before="60" w:after="0"/>
              <w:rPr>
                <w:rFonts w:ascii="Verdana" w:hAnsi="Verdana" w:cs="Arial"/>
                <w:color w:val="002060"/>
                <w:sz w:val="20"/>
                <w:lang w:val="en-GB"/>
              </w:rPr>
            </w:pPr>
          </w:p>
        </w:tc>
        <w:tc>
          <w:tcPr>
            <w:tcW w:w="2232" w:type="dxa"/>
            <w:shd w:val="clear" w:color="auto" w:fill="D9D9D9"/>
          </w:tcPr>
          <w:p w14:paraId="2C8059FE" w14:textId="77777777" w:rsidR="006C3273" w:rsidRPr="007F6F00" w:rsidRDefault="007427B4"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S</w:t>
            </w:r>
            <w:r w:rsidR="00742775" w:rsidRPr="007F6F00">
              <w:rPr>
                <w:rFonts w:ascii="Verdana" w:hAnsi="Verdana" w:cs="Arial"/>
                <w:b/>
                <w:bCs/>
                <w:sz w:val="16"/>
                <w:szCs w:val="16"/>
                <w:lang w:val="en-GB"/>
              </w:rPr>
              <w:t>ubject area</w:t>
            </w:r>
          </w:p>
          <w:p w14:paraId="53092A95" w14:textId="77777777" w:rsidR="001903D7" w:rsidRPr="007F6F00" w:rsidRDefault="00A74F63" w:rsidP="00C32674">
            <w:pPr>
              <w:spacing w:before="60" w:after="0"/>
              <w:ind w:right="-183"/>
              <w:jc w:val="left"/>
              <w:rPr>
                <w:rFonts w:ascii="Verdana" w:hAnsi="Verdana" w:cs="Arial"/>
                <w:b/>
                <w:bCs/>
                <w:sz w:val="16"/>
                <w:szCs w:val="16"/>
                <w:lang w:val="en-GB"/>
              </w:rPr>
            </w:pPr>
            <w:r w:rsidRPr="007F6F00">
              <w:rPr>
                <w:rFonts w:ascii="Verdana" w:hAnsi="Verdana" w:cs="Arial"/>
                <w:b/>
                <w:bCs/>
                <w:sz w:val="16"/>
                <w:szCs w:val="16"/>
                <w:lang w:val="en-GB"/>
              </w:rPr>
              <w:t>Code</w:t>
            </w:r>
            <w:r w:rsidR="004B00A1" w:rsidRPr="007F6F00">
              <w:rPr>
                <w:rStyle w:val="EndnoteReference"/>
                <w:rFonts w:ascii="Verdana" w:hAnsi="Verdana" w:cs="Arial"/>
                <w:b/>
                <w:bCs/>
                <w:sz w:val="16"/>
                <w:szCs w:val="16"/>
                <w:lang w:val="en-GB"/>
              </w:rPr>
              <w:endnoteReference w:id="3"/>
            </w:r>
          </w:p>
        </w:tc>
        <w:tc>
          <w:tcPr>
            <w:tcW w:w="2232" w:type="dxa"/>
            <w:shd w:val="clear" w:color="auto" w:fill="auto"/>
          </w:tcPr>
          <w:p w14:paraId="21B370A5" w14:textId="77777777" w:rsidR="001903D7" w:rsidRPr="00152BBD" w:rsidRDefault="001903D7" w:rsidP="002F2EEF">
            <w:pPr>
              <w:spacing w:before="60" w:after="0"/>
              <w:rPr>
                <w:rFonts w:ascii="Verdana" w:hAnsi="Verdana" w:cs="Arial"/>
                <w:color w:val="002060"/>
                <w:sz w:val="20"/>
                <w:lang w:val="en-GB"/>
              </w:rPr>
            </w:pPr>
          </w:p>
        </w:tc>
      </w:tr>
      <w:tr w:rsidR="003D7EC0" w:rsidRPr="007673FA" w14:paraId="6204A7CB" w14:textId="77777777" w:rsidTr="00A30224">
        <w:tc>
          <w:tcPr>
            <w:tcW w:w="2232" w:type="dxa"/>
            <w:shd w:val="clear" w:color="auto" w:fill="D9D9D9"/>
          </w:tcPr>
          <w:p w14:paraId="07E3479D" w14:textId="77777777" w:rsidR="001903D7" w:rsidRPr="007F6F00" w:rsidRDefault="00F1587C" w:rsidP="00AA1AA5">
            <w:pPr>
              <w:spacing w:before="60" w:after="0"/>
              <w:ind w:right="-992"/>
              <w:jc w:val="left"/>
              <w:rPr>
                <w:rFonts w:ascii="Verdana" w:hAnsi="Verdana" w:cs="Arial"/>
                <w:b/>
                <w:bCs/>
                <w:color w:val="002060"/>
                <w:sz w:val="16"/>
                <w:szCs w:val="16"/>
                <w:lang w:val="en-GB"/>
              </w:rPr>
            </w:pPr>
            <w:r w:rsidRPr="007F6F00">
              <w:rPr>
                <w:rFonts w:ascii="Verdana" w:hAnsi="Verdana" w:cs="Arial"/>
                <w:b/>
                <w:bCs/>
                <w:sz w:val="16"/>
                <w:szCs w:val="16"/>
                <w:lang w:val="en-GB"/>
              </w:rPr>
              <w:t>Phone</w:t>
            </w:r>
          </w:p>
        </w:tc>
        <w:tc>
          <w:tcPr>
            <w:tcW w:w="2232" w:type="dxa"/>
            <w:shd w:val="clear" w:color="auto" w:fill="auto"/>
          </w:tcPr>
          <w:p w14:paraId="353EFD6B" w14:textId="77777777" w:rsidR="001903D7" w:rsidRPr="00E02506" w:rsidRDefault="001903D7" w:rsidP="002F2EEF">
            <w:pPr>
              <w:spacing w:before="60" w:after="0"/>
              <w:rPr>
                <w:rFonts w:ascii="Verdana" w:hAnsi="Verdana" w:cs="Arial"/>
                <w:color w:val="002060"/>
                <w:sz w:val="20"/>
                <w:lang w:val="en-GB"/>
              </w:rPr>
            </w:pPr>
          </w:p>
        </w:tc>
        <w:tc>
          <w:tcPr>
            <w:tcW w:w="2232" w:type="dxa"/>
            <w:shd w:val="clear" w:color="auto" w:fill="D9D9D9"/>
          </w:tcPr>
          <w:p w14:paraId="4C8CD23A" w14:textId="77777777" w:rsidR="00C60042" w:rsidRPr="007F6F00" w:rsidRDefault="00AA0AF4"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E-mail</w:t>
            </w:r>
          </w:p>
          <w:p w14:paraId="5169EB89" w14:textId="77777777" w:rsidR="008D1391" w:rsidRPr="007F6F00" w:rsidRDefault="008D1391" w:rsidP="00AA1AA5">
            <w:pPr>
              <w:spacing w:before="60" w:after="0"/>
              <w:ind w:right="-992"/>
              <w:jc w:val="left"/>
              <w:rPr>
                <w:rFonts w:ascii="Verdana" w:hAnsi="Verdana" w:cs="Arial"/>
                <w:b/>
                <w:bCs/>
                <w:sz w:val="16"/>
                <w:szCs w:val="16"/>
                <w:lang w:val="en-GB"/>
              </w:rPr>
            </w:pPr>
          </w:p>
        </w:tc>
        <w:tc>
          <w:tcPr>
            <w:tcW w:w="2232" w:type="dxa"/>
            <w:shd w:val="clear" w:color="auto" w:fill="auto"/>
          </w:tcPr>
          <w:p w14:paraId="677DD942" w14:textId="77777777" w:rsidR="001903D7" w:rsidRPr="00152BBD" w:rsidRDefault="001903D7" w:rsidP="002F2EEF">
            <w:pPr>
              <w:spacing w:before="60" w:after="0"/>
              <w:rPr>
                <w:rFonts w:ascii="Verdana" w:hAnsi="Verdana" w:cs="Arial"/>
                <w:color w:val="002060"/>
                <w:sz w:val="20"/>
                <w:lang w:val="en-GB"/>
              </w:rPr>
            </w:pPr>
          </w:p>
        </w:tc>
      </w:tr>
    </w:tbl>
    <w:p w14:paraId="67A60962" w14:textId="77777777" w:rsidR="006852C7" w:rsidRDefault="006852C7" w:rsidP="0032299C">
      <w:pPr>
        <w:spacing w:after="0"/>
        <w:ind w:right="-992"/>
        <w:jc w:val="left"/>
        <w:rPr>
          <w:rFonts w:ascii="Verdana" w:hAnsi="Verdana" w:cs="Arial"/>
          <w:b/>
          <w:color w:val="002060"/>
          <w:sz w:val="22"/>
          <w:szCs w:val="24"/>
          <w:lang w:val="en-GB"/>
        </w:rPr>
      </w:pPr>
    </w:p>
    <w:p w14:paraId="67C2F15B" w14:textId="77777777" w:rsidR="00BD0C31" w:rsidRDefault="00BD0C31" w:rsidP="00AA1AA5">
      <w:pPr>
        <w:spacing w:after="6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Sending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2271"/>
        <w:gridCol w:w="2193"/>
        <w:gridCol w:w="2232"/>
      </w:tblGrid>
      <w:tr w:rsidR="009B18BB" w:rsidRPr="007673FA" w14:paraId="4843DA05" w14:textId="77777777" w:rsidTr="00A30224">
        <w:trPr>
          <w:trHeight w:val="371"/>
        </w:trPr>
        <w:tc>
          <w:tcPr>
            <w:tcW w:w="2232" w:type="dxa"/>
            <w:shd w:val="clear" w:color="auto" w:fill="D9D9D9"/>
          </w:tcPr>
          <w:p w14:paraId="3CB21A75" w14:textId="77777777" w:rsidR="009B18BB" w:rsidRPr="007F6F00" w:rsidRDefault="00C00F93" w:rsidP="00AA1AA5">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Name</w:t>
            </w:r>
          </w:p>
        </w:tc>
        <w:tc>
          <w:tcPr>
            <w:tcW w:w="2271" w:type="dxa"/>
            <w:shd w:val="clear" w:color="auto" w:fill="auto"/>
          </w:tcPr>
          <w:p w14:paraId="17ADD1A6" w14:textId="02F2E05E" w:rsidR="009B18BB" w:rsidRPr="00152BBD" w:rsidRDefault="00106A5F" w:rsidP="00334344">
            <w:pPr>
              <w:spacing w:before="60"/>
              <w:jc w:val="left"/>
              <w:rPr>
                <w:rFonts w:ascii="Verdana" w:hAnsi="Verdana" w:cs="Arial"/>
                <w:color w:val="002060"/>
                <w:sz w:val="20"/>
                <w:lang w:val="en-GB"/>
              </w:rPr>
            </w:pPr>
            <w:r>
              <w:rPr>
                <w:rFonts w:ascii="Verdana" w:hAnsi="Verdana" w:cs="Arial"/>
                <w:color w:val="002060"/>
                <w:sz w:val="20"/>
                <w:lang w:val="en-GB"/>
              </w:rPr>
              <w:t>University of Tirana</w:t>
            </w:r>
          </w:p>
        </w:tc>
        <w:tc>
          <w:tcPr>
            <w:tcW w:w="2193" w:type="dxa"/>
            <w:shd w:val="clear" w:color="auto" w:fill="D9D9D9"/>
          </w:tcPr>
          <w:p w14:paraId="02508A4D" w14:textId="77777777" w:rsidR="009B18BB" w:rsidRPr="007F6F00" w:rsidRDefault="00CC43F4" w:rsidP="00AA1AA5">
            <w:pPr>
              <w:spacing w:before="60"/>
              <w:ind w:right="-993"/>
              <w:jc w:val="left"/>
              <w:rPr>
                <w:rFonts w:ascii="Verdana" w:hAnsi="Verdana" w:cs="Arial"/>
                <w:b/>
                <w:bCs/>
                <w:sz w:val="16"/>
                <w:szCs w:val="16"/>
                <w:lang w:val="en-GB"/>
              </w:rPr>
            </w:pPr>
            <w:r w:rsidRPr="007F6F00">
              <w:rPr>
                <w:rFonts w:ascii="Verdana" w:hAnsi="Verdana" w:cs="Arial"/>
                <w:b/>
                <w:bCs/>
                <w:sz w:val="16"/>
                <w:szCs w:val="16"/>
                <w:lang w:val="en-GB"/>
              </w:rPr>
              <w:t>Faculty</w:t>
            </w:r>
          </w:p>
        </w:tc>
        <w:tc>
          <w:tcPr>
            <w:tcW w:w="2232" w:type="dxa"/>
            <w:shd w:val="clear" w:color="auto" w:fill="auto"/>
          </w:tcPr>
          <w:p w14:paraId="66D659E7" w14:textId="77777777" w:rsidR="009B18BB" w:rsidRPr="00152BBD" w:rsidRDefault="009B18BB" w:rsidP="00334344">
            <w:pPr>
              <w:spacing w:before="60"/>
              <w:rPr>
                <w:rFonts w:ascii="Verdana" w:hAnsi="Verdana" w:cs="Arial"/>
                <w:color w:val="002060"/>
                <w:sz w:val="20"/>
                <w:lang w:val="en-GB"/>
              </w:rPr>
            </w:pPr>
          </w:p>
        </w:tc>
      </w:tr>
      <w:tr w:rsidR="00F13C9B" w:rsidRPr="007673FA" w14:paraId="272778E7" w14:textId="77777777" w:rsidTr="00A30224">
        <w:trPr>
          <w:trHeight w:val="371"/>
        </w:trPr>
        <w:tc>
          <w:tcPr>
            <w:tcW w:w="2232" w:type="dxa"/>
            <w:shd w:val="clear" w:color="auto" w:fill="D9D9D9"/>
          </w:tcPr>
          <w:p w14:paraId="6E0FE042" w14:textId="77777777" w:rsidR="00F13C9B" w:rsidRPr="007F6F00" w:rsidRDefault="00F13C9B" w:rsidP="00AA1AA5">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Erasmus code</w:t>
            </w:r>
            <w:r w:rsidR="00CE0792" w:rsidRPr="007F6F00">
              <w:rPr>
                <w:rStyle w:val="EndnoteReference"/>
                <w:rFonts w:ascii="Verdana" w:hAnsi="Verdana" w:cs="Arial"/>
                <w:b/>
                <w:bCs/>
                <w:sz w:val="16"/>
                <w:szCs w:val="16"/>
                <w:lang w:val="en-GB"/>
              </w:rPr>
              <w:endnoteReference w:id="4"/>
            </w:r>
            <w:r w:rsidRPr="007F6F00">
              <w:rPr>
                <w:rFonts w:ascii="Verdana" w:hAnsi="Verdana" w:cs="Arial"/>
                <w:b/>
                <w:bCs/>
                <w:sz w:val="16"/>
                <w:szCs w:val="16"/>
                <w:lang w:val="en-GB"/>
              </w:rPr>
              <w:t xml:space="preserve"> </w:t>
            </w:r>
          </w:p>
          <w:p w14:paraId="721B3A23" w14:textId="77777777" w:rsidR="00F13C9B" w:rsidRPr="007F6F00" w:rsidRDefault="00F13C9B" w:rsidP="00AA1AA5">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w:t>
            </w:r>
            <w:r w:rsidR="008A46E1" w:rsidRPr="007F6F00">
              <w:rPr>
                <w:rFonts w:ascii="Verdana" w:hAnsi="Verdana" w:cs="Arial"/>
                <w:b/>
                <w:bCs/>
                <w:sz w:val="16"/>
                <w:szCs w:val="16"/>
                <w:lang w:val="en-GB"/>
              </w:rPr>
              <w:t>if</w:t>
            </w:r>
            <w:r w:rsidRPr="007F6F00">
              <w:rPr>
                <w:rFonts w:ascii="Verdana" w:hAnsi="Verdana" w:cs="Arial"/>
                <w:b/>
                <w:bCs/>
                <w:sz w:val="16"/>
                <w:szCs w:val="16"/>
                <w:lang w:val="en-GB"/>
              </w:rPr>
              <w:t xml:space="preserve"> applicable)</w:t>
            </w:r>
          </w:p>
        </w:tc>
        <w:tc>
          <w:tcPr>
            <w:tcW w:w="2271" w:type="dxa"/>
            <w:shd w:val="clear" w:color="auto" w:fill="auto"/>
          </w:tcPr>
          <w:p w14:paraId="19923BCA" w14:textId="364C033F" w:rsidR="00F13C9B" w:rsidRPr="00152BBD" w:rsidRDefault="00106A5F" w:rsidP="00CE0792">
            <w:pPr>
              <w:spacing w:before="60"/>
              <w:jc w:val="left"/>
              <w:rPr>
                <w:rFonts w:ascii="Verdana" w:hAnsi="Verdana" w:cs="Arial"/>
                <w:color w:val="002060"/>
                <w:sz w:val="20"/>
                <w:lang w:val="en-GB"/>
              </w:rPr>
            </w:pPr>
            <w:r>
              <w:rPr>
                <w:rFonts w:ascii="Verdana" w:hAnsi="Verdana" w:cs="Arial"/>
                <w:color w:val="002060"/>
                <w:sz w:val="20"/>
                <w:lang w:val="en-GB"/>
              </w:rPr>
              <w:t>n/a</w:t>
            </w:r>
          </w:p>
        </w:tc>
        <w:tc>
          <w:tcPr>
            <w:tcW w:w="2193" w:type="dxa"/>
            <w:shd w:val="clear" w:color="auto" w:fill="D9D9D9"/>
          </w:tcPr>
          <w:p w14:paraId="1A0C7D97" w14:textId="77777777" w:rsidR="00F13C9B" w:rsidRPr="007F6F00" w:rsidRDefault="00C0051E" w:rsidP="00AA1AA5">
            <w:pPr>
              <w:spacing w:before="60"/>
              <w:ind w:right="-993"/>
              <w:jc w:val="left"/>
              <w:rPr>
                <w:rFonts w:ascii="Verdana" w:hAnsi="Verdana" w:cs="Arial"/>
                <w:b/>
                <w:bCs/>
                <w:sz w:val="16"/>
                <w:szCs w:val="16"/>
                <w:lang w:val="en-GB"/>
              </w:rPr>
            </w:pPr>
            <w:r w:rsidRPr="007F6F00">
              <w:rPr>
                <w:rFonts w:ascii="Verdana" w:hAnsi="Verdana" w:cs="Arial"/>
                <w:b/>
                <w:bCs/>
                <w:sz w:val="16"/>
                <w:szCs w:val="16"/>
                <w:lang w:val="en-GB"/>
              </w:rPr>
              <w:t>Department</w:t>
            </w:r>
          </w:p>
        </w:tc>
        <w:tc>
          <w:tcPr>
            <w:tcW w:w="2232" w:type="dxa"/>
            <w:shd w:val="clear" w:color="auto" w:fill="auto"/>
          </w:tcPr>
          <w:p w14:paraId="6C3ACF16" w14:textId="77777777" w:rsidR="00F13C9B" w:rsidRPr="00152BBD" w:rsidRDefault="00F13C9B" w:rsidP="00334344">
            <w:pPr>
              <w:spacing w:before="60"/>
              <w:rPr>
                <w:rFonts w:ascii="Verdana" w:hAnsi="Verdana" w:cs="Arial"/>
                <w:color w:val="002060"/>
                <w:sz w:val="20"/>
                <w:lang w:val="en-GB"/>
              </w:rPr>
            </w:pPr>
          </w:p>
        </w:tc>
      </w:tr>
      <w:tr w:rsidR="009B18BB" w:rsidRPr="007673FA" w14:paraId="09673179" w14:textId="77777777" w:rsidTr="00A30224">
        <w:trPr>
          <w:trHeight w:val="559"/>
        </w:trPr>
        <w:tc>
          <w:tcPr>
            <w:tcW w:w="2232" w:type="dxa"/>
            <w:shd w:val="clear" w:color="auto" w:fill="D9D9D9"/>
          </w:tcPr>
          <w:p w14:paraId="3055FDC7" w14:textId="77777777" w:rsidR="003A7498" w:rsidRPr="007F6F00" w:rsidRDefault="00CC43F4" w:rsidP="00AA1AA5">
            <w:pPr>
              <w:spacing w:before="60"/>
              <w:ind w:right="-993"/>
              <w:jc w:val="left"/>
              <w:rPr>
                <w:rFonts w:ascii="Verdana" w:hAnsi="Verdana" w:cs="Arial"/>
                <w:b/>
                <w:bCs/>
                <w:sz w:val="16"/>
                <w:szCs w:val="16"/>
                <w:lang w:val="en-GB"/>
              </w:rPr>
            </w:pPr>
            <w:r w:rsidRPr="007F6F00">
              <w:rPr>
                <w:rFonts w:ascii="Verdana" w:hAnsi="Verdana" w:cs="Arial"/>
                <w:b/>
                <w:bCs/>
                <w:sz w:val="16"/>
                <w:szCs w:val="16"/>
                <w:lang w:val="en-GB"/>
              </w:rPr>
              <w:t>Address</w:t>
            </w:r>
          </w:p>
        </w:tc>
        <w:tc>
          <w:tcPr>
            <w:tcW w:w="2271" w:type="dxa"/>
            <w:shd w:val="clear" w:color="auto" w:fill="auto"/>
          </w:tcPr>
          <w:p w14:paraId="6DF5762F" w14:textId="0AA4BFC6" w:rsidR="009B18BB" w:rsidRPr="00152BBD" w:rsidRDefault="00106A5F" w:rsidP="00334344">
            <w:pPr>
              <w:spacing w:before="60"/>
              <w:jc w:val="left"/>
              <w:rPr>
                <w:rFonts w:ascii="Verdana" w:hAnsi="Verdana" w:cs="Arial"/>
                <w:color w:val="002060"/>
                <w:sz w:val="20"/>
                <w:lang w:val="en-GB"/>
              </w:rPr>
            </w:pPr>
            <w:r>
              <w:rPr>
                <w:rFonts w:ascii="Verdana" w:hAnsi="Verdana" w:cs="Arial"/>
                <w:color w:val="002060"/>
                <w:sz w:val="20"/>
                <w:lang w:val="en-GB"/>
              </w:rPr>
              <w:t>“Mother Teresa” Square</w:t>
            </w:r>
          </w:p>
        </w:tc>
        <w:tc>
          <w:tcPr>
            <w:tcW w:w="2193" w:type="dxa"/>
            <w:shd w:val="clear" w:color="auto" w:fill="D9D9D9"/>
          </w:tcPr>
          <w:p w14:paraId="7CC3E06E" w14:textId="77777777" w:rsidR="009B18BB" w:rsidRPr="007F6F00" w:rsidRDefault="00CC43F4" w:rsidP="00CE0792">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Country</w:t>
            </w:r>
            <w:r w:rsidR="00EA3143" w:rsidRPr="007F6F00">
              <w:rPr>
                <w:rFonts w:ascii="Verdana" w:hAnsi="Verdana" w:cs="Arial"/>
                <w:b/>
                <w:bCs/>
                <w:sz w:val="16"/>
                <w:szCs w:val="16"/>
                <w:lang w:val="en-GB"/>
              </w:rPr>
              <w:br/>
            </w:r>
          </w:p>
        </w:tc>
        <w:tc>
          <w:tcPr>
            <w:tcW w:w="2232" w:type="dxa"/>
            <w:shd w:val="clear" w:color="auto" w:fill="auto"/>
          </w:tcPr>
          <w:p w14:paraId="0185E9CE" w14:textId="0AD87665" w:rsidR="009B18BB" w:rsidRPr="00152BBD" w:rsidRDefault="00106A5F" w:rsidP="00334344">
            <w:pPr>
              <w:spacing w:before="60"/>
              <w:rPr>
                <w:rFonts w:ascii="Verdana" w:hAnsi="Verdana" w:cs="Arial"/>
                <w:color w:val="002060"/>
                <w:sz w:val="20"/>
                <w:lang w:val="en-GB"/>
              </w:rPr>
            </w:pPr>
            <w:r>
              <w:rPr>
                <w:rFonts w:ascii="Verdana" w:hAnsi="Verdana" w:cs="Arial"/>
                <w:color w:val="002060"/>
                <w:sz w:val="20"/>
                <w:lang w:val="en-GB"/>
              </w:rPr>
              <w:t>Albania</w:t>
            </w:r>
          </w:p>
        </w:tc>
      </w:tr>
      <w:tr w:rsidR="009B18BB" w:rsidRPr="003254E8" w14:paraId="2925D383" w14:textId="77777777" w:rsidTr="00A30224">
        <w:trPr>
          <w:trHeight w:val="531"/>
        </w:trPr>
        <w:tc>
          <w:tcPr>
            <w:tcW w:w="2232" w:type="dxa"/>
            <w:shd w:val="clear" w:color="auto" w:fill="D9D9D9"/>
          </w:tcPr>
          <w:p w14:paraId="56E193D2" w14:textId="77777777" w:rsidR="009B18BB" w:rsidRPr="007F6F00" w:rsidRDefault="00315958" w:rsidP="00AA1AA5">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Contact person</w:t>
            </w:r>
            <w:r w:rsidR="004B00A1" w:rsidRPr="007F6F00">
              <w:rPr>
                <w:rStyle w:val="EndnoteReference"/>
                <w:rFonts w:ascii="Verdana" w:hAnsi="Verdana" w:cs="Arial"/>
                <w:b/>
                <w:bCs/>
                <w:sz w:val="16"/>
                <w:szCs w:val="16"/>
                <w:lang w:val="en-GB"/>
              </w:rPr>
              <w:endnoteReference w:id="5"/>
            </w:r>
            <w:r w:rsidRPr="007F6F00">
              <w:rPr>
                <w:rFonts w:ascii="Verdana" w:hAnsi="Verdana" w:cs="Arial"/>
                <w:b/>
                <w:bCs/>
                <w:sz w:val="16"/>
                <w:szCs w:val="16"/>
                <w:lang w:val="en-GB"/>
              </w:rPr>
              <w:t xml:space="preserve"> </w:t>
            </w:r>
            <w:r w:rsidRPr="007F6F00">
              <w:rPr>
                <w:rFonts w:ascii="Verdana" w:hAnsi="Verdana" w:cs="Arial"/>
                <w:b/>
                <w:bCs/>
                <w:sz w:val="16"/>
                <w:szCs w:val="16"/>
                <w:lang w:val="en-GB"/>
              </w:rPr>
              <w:br/>
            </w:r>
            <w:r w:rsidR="00060AB1" w:rsidRPr="007F6F00">
              <w:rPr>
                <w:rFonts w:ascii="Verdana" w:hAnsi="Verdana" w:cs="Arial"/>
                <w:b/>
                <w:bCs/>
                <w:sz w:val="16"/>
                <w:szCs w:val="16"/>
                <w:lang w:val="en-GB"/>
              </w:rPr>
              <w:t>name</w:t>
            </w:r>
          </w:p>
        </w:tc>
        <w:tc>
          <w:tcPr>
            <w:tcW w:w="2271" w:type="dxa"/>
            <w:shd w:val="clear" w:color="auto" w:fill="auto"/>
          </w:tcPr>
          <w:p w14:paraId="39FBB9B8" w14:textId="49CE431F" w:rsidR="009B18BB" w:rsidRDefault="00C85747" w:rsidP="00334344">
            <w:pPr>
              <w:spacing w:before="60"/>
              <w:jc w:val="left"/>
              <w:rPr>
                <w:rFonts w:ascii="Verdana" w:hAnsi="Verdana" w:cs="Arial"/>
                <w:color w:val="002060"/>
                <w:sz w:val="20"/>
                <w:lang w:val="en-GB"/>
              </w:rPr>
            </w:pPr>
            <w:r>
              <w:rPr>
                <w:rFonts w:ascii="Verdana" w:hAnsi="Verdana" w:cs="Arial"/>
                <w:color w:val="002060"/>
                <w:sz w:val="20"/>
                <w:lang w:val="en-GB"/>
              </w:rPr>
              <w:t>Prof. Asoc. Dr. Bernard Dosti</w:t>
            </w:r>
          </w:p>
          <w:p w14:paraId="26F0D2B8" w14:textId="0C45FA1A" w:rsidR="00106A5F" w:rsidRPr="00152BBD" w:rsidRDefault="00C85747" w:rsidP="00C85747">
            <w:pPr>
              <w:spacing w:before="60"/>
              <w:jc w:val="left"/>
              <w:rPr>
                <w:rFonts w:ascii="Verdana" w:hAnsi="Verdana" w:cs="Arial"/>
                <w:color w:val="002060"/>
                <w:sz w:val="20"/>
                <w:lang w:val="en-GB"/>
              </w:rPr>
            </w:pPr>
            <w:r>
              <w:rPr>
                <w:rFonts w:ascii="Verdana" w:hAnsi="Verdana" w:cs="Arial"/>
                <w:color w:val="002060"/>
                <w:sz w:val="20"/>
                <w:lang w:val="en-GB"/>
              </w:rPr>
              <w:t xml:space="preserve">Vice Rector/ </w:t>
            </w:r>
            <w:r w:rsidR="00106A5F">
              <w:rPr>
                <w:rFonts w:ascii="Verdana" w:hAnsi="Verdana" w:cs="Arial"/>
                <w:color w:val="002060"/>
                <w:sz w:val="20"/>
                <w:lang w:val="en-GB"/>
              </w:rPr>
              <w:t>Erasmus + Institutional Coordinator</w:t>
            </w:r>
          </w:p>
        </w:tc>
        <w:tc>
          <w:tcPr>
            <w:tcW w:w="2193" w:type="dxa"/>
            <w:shd w:val="clear" w:color="auto" w:fill="D9D9D9"/>
          </w:tcPr>
          <w:p w14:paraId="7FD09C87" w14:textId="77777777" w:rsidR="009B18BB" w:rsidRPr="007F6F00" w:rsidRDefault="00CC43F4" w:rsidP="00AA1AA5">
            <w:pPr>
              <w:spacing w:before="60" w:after="0"/>
              <w:ind w:right="-993"/>
              <w:jc w:val="left"/>
              <w:rPr>
                <w:rFonts w:ascii="Verdana" w:hAnsi="Verdana" w:cs="Arial"/>
                <w:b/>
                <w:bCs/>
                <w:color w:val="002060"/>
                <w:sz w:val="16"/>
                <w:szCs w:val="16"/>
              </w:rPr>
            </w:pPr>
            <w:r w:rsidRPr="007F6F00">
              <w:rPr>
                <w:rFonts w:ascii="Verdana" w:hAnsi="Verdana" w:cs="Arial"/>
                <w:b/>
                <w:bCs/>
                <w:sz w:val="16"/>
                <w:szCs w:val="16"/>
              </w:rPr>
              <w:t>Contact person</w:t>
            </w:r>
            <w:r w:rsidRPr="007F6F00">
              <w:rPr>
                <w:rFonts w:ascii="Verdana" w:hAnsi="Verdana" w:cs="Arial"/>
                <w:b/>
                <w:bCs/>
                <w:sz w:val="16"/>
                <w:szCs w:val="16"/>
              </w:rPr>
              <w:br/>
              <w:t>e-mail</w:t>
            </w:r>
            <w:r w:rsidR="00060AB1" w:rsidRPr="007F6F00">
              <w:rPr>
                <w:rFonts w:ascii="Verdana" w:hAnsi="Verdana" w:cs="Arial"/>
                <w:b/>
                <w:bCs/>
                <w:sz w:val="16"/>
                <w:szCs w:val="16"/>
              </w:rPr>
              <w:t xml:space="preserve"> / phone</w:t>
            </w:r>
          </w:p>
        </w:tc>
        <w:tc>
          <w:tcPr>
            <w:tcW w:w="2232" w:type="dxa"/>
            <w:shd w:val="clear" w:color="auto" w:fill="auto"/>
          </w:tcPr>
          <w:p w14:paraId="75D546F5" w14:textId="390A4309" w:rsidR="000B5D52" w:rsidRDefault="00C85747" w:rsidP="00F11E16">
            <w:pPr>
              <w:spacing w:before="60"/>
              <w:rPr>
                <w:rFonts w:ascii="Verdana" w:hAnsi="Verdana" w:cs="Arial"/>
                <w:color w:val="002060"/>
                <w:sz w:val="14"/>
                <w:szCs w:val="14"/>
              </w:rPr>
            </w:pPr>
            <w:hyperlink r:id="rId8" w:history="1">
              <w:r w:rsidRPr="0068594A">
                <w:rPr>
                  <w:rStyle w:val="Hyperlink"/>
                  <w:rFonts w:ascii="Verdana" w:hAnsi="Verdana" w:cs="Arial"/>
                  <w:sz w:val="14"/>
                  <w:szCs w:val="14"/>
                </w:rPr>
                <w:t>bernard.dosti@unitir.edu.al</w:t>
              </w:r>
            </w:hyperlink>
          </w:p>
          <w:p w14:paraId="0111F663" w14:textId="62601F00" w:rsidR="00106A5F" w:rsidRPr="00106A5F" w:rsidRDefault="00106A5F" w:rsidP="00C85747">
            <w:pPr>
              <w:spacing w:before="60"/>
              <w:rPr>
                <w:rFonts w:ascii="Verdana" w:hAnsi="Verdana" w:cs="Arial"/>
                <w:color w:val="002060"/>
                <w:sz w:val="14"/>
                <w:szCs w:val="14"/>
              </w:rPr>
            </w:pPr>
            <w:r>
              <w:rPr>
                <w:rFonts w:ascii="Verdana" w:hAnsi="Verdana" w:cs="Arial"/>
                <w:color w:val="002060"/>
                <w:sz w:val="14"/>
                <w:szCs w:val="14"/>
              </w:rPr>
              <w:t>+355422</w:t>
            </w:r>
            <w:r w:rsidR="00C85747">
              <w:rPr>
                <w:rFonts w:ascii="Verdana" w:hAnsi="Verdana" w:cs="Arial"/>
                <w:color w:val="002060"/>
                <w:sz w:val="14"/>
                <w:szCs w:val="14"/>
              </w:rPr>
              <w:t>50166</w:t>
            </w:r>
          </w:p>
        </w:tc>
      </w:tr>
    </w:tbl>
    <w:p w14:paraId="2B300E20" w14:textId="77777777" w:rsidR="00B256DE" w:rsidRPr="003254E8" w:rsidRDefault="00B256DE" w:rsidP="0032299C">
      <w:pPr>
        <w:spacing w:after="0"/>
        <w:ind w:right="-992"/>
        <w:jc w:val="left"/>
        <w:rPr>
          <w:rFonts w:ascii="Verdana" w:hAnsi="Verdana" w:cs="Arial"/>
          <w:b/>
          <w:color w:val="002060"/>
          <w:sz w:val="22"/>
          <w:szCs w:val="24"/>
        </w:rPr>
      </w:pPr>
    </w:p>
    <w:p w14:paraId="6D9AB62E" w14:textId="77777777" w:rsidR="001E13D3" w:rsidRDefault="001E13D3" w:rsidP="00AA1AA5">
      <w:pPr>
        <w:spacing w:after="6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Receiving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2232"/>
        <w:gridCol w:w="2232"/>
        <w:gridCol w:w="2232"/>
      </w:tblGrid>
      <w:tr w:rsidR="001E13D3" w:rsidRPr="007673FA" w14:paraId="6AAB611C" w14:textId="77777777" w:rsidTr="00A30224">
        <w:trPr>
          <w:trHeight w:val="371"/>
        </w:trPr>
        <w:tc>
          <w:tcPr>
            <w:tcW w:w="2232" w:type="dxa"/>
            <w:shd w:val="clear" w:color="auto" w:fill="D9D9D9"/>
          </w:tcPr>
          <w:p w14:paraId="634BEF05" w14:textId="77777777" w:rsidR="001E13D3" w:rsidRPr="007F6F00" w:rsidRDefault="00C00F93" w:rsidP="00AA1AA5">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Name</w:t>
            </w:r>
            <w:r w:rsidR="00C62C56" w:rsidRPr="007F6F00">
              <w:rPr>
                <w:rFonts w:ascii="Verdana" w:hAnsi="Verdana" w:cs="Arial"/>
                <w:b/>
                <w:bCs/>
                <w:sz w:val="16"/>
                <w:szCs w:val="16"/>
                <w:lang w:val="en-GB"/>
              </w:rPr>
              <w:t xml:space="preserve"> </w:t>
            </w:r>
          </w:p>
        </w:tc>
        <w:tc>
          <w:tcPr>
            <w:tcW w:w="2232" w:type="dxa"/>
            <w:shd w:val="clear" w:color="auto" w:fill="auto"/>
          </w:tcPr>
          <w:p w14:paraId="731D6F0D" w14:textId="77777777" w:rsidR="001E13D3" w:rsidRPr="00152BBD" w:rsidRDefault="00CA7987" w:rsidP="00334344">
            <w:pPr>
              <w:spacing w:before="60"/>
              <w:jc w:val="left"/>
              <w:rPr>
                <w:rFonts w:ascii="Verdana" w:hAnsi="Verdana" w:cs="Arial"/>
                <w:color w:val="002060"/>
                <w:sz w:val="20"/>
                <w:lang w:val="en-GB"/>
              </w:rPr>
            </w:pPr>
            <w:r>
              <w:rPr>
                <w:rFonts w:ascii="Verdana" w:hAnsi="Verdana" w:cs="Arial"/>
                <w:color w:val="002060"/>
                <w:sz w:val="20"/>
                <w:lang w:val="en-GB"/>
              </w:rPr>
              <w:t>University of Graz</w:t>
            </w:r>
          </w:p>
        </w:tc>
        <w:tc>
          <w:tcPr>
            <w:tcW w:w="2232" w:type="dxa"/>
            <w:shd w:val="clear" w:color="auto" w:fill="D9D9D9"/>
          </w:tcPr>
          <w:p w14:paraId="4B3A3690" w14:textId="77777777" w:rsidR="001E13D3" w:rsidRPr="007F6F00" w:rsidRDefault="001E13D3" w:rsidP="00AA1AA5">
            <w:pPr>
              <w:spacing w:before="60"/>
              <w:ind w:right="-993"/>
              <w:jc w:val="left"/>
              <w:rPr>
                <w:rFonts w:ascii="Verdana" w:hAnsi="Verdana" w:cs="Arial"/>
                <w:b/>
                <w:bCs/>
                <w:sz w:val="16"/>
                <w:szCs w:val="16"/>
                <w:lang w:val="en-GB"/>
              </w:rPr>
            </w:pPr>
            <w:r w:rsidRPr="007F6F00">
              <w:rPr>
                <w:rFonts w:ascii="Verdana" w:hAnsi="Verdana" w:cs="Arial"/>
                <w:b/>
                <w:bCs/>
                <w:sz w:val="16"/>
                <w:szCs w:val="16"/>
                <w:lang w:val="en-GB"/>
              </w:rPr>
              <w:t>Faculty</w:t>
            </w:r>
          </w:p>
        </w:tc>
        <w:tc>
          <w:tcPr>
            <w:tcW w:w="2232" w:type="dxa"/>
            <w:shd w:val="clear" w:color="auto" w:fill="auto"/>
          </w:tcPr>
          <w:p w14:paraId="134C216F" w14:textId="77777777" w:rsidR="001E13D3" w:rsidRPr="00152BBD" w:rsidRDefault="001E13D3" w:rsidP="00334344">
            <w:pPr>
              <w:spacing w:before="60"/>
              <w:jc w:val="left"/>
              <w:rPr>
                <w:rFonts w:ascii="Verdana" w:hAnsi="Verdana" w:cs="Arial"/>
                <w:color w:val="002060"/>
                <w:sz w:val="20"/>
                <w:lang w:val="en-GB"/>
              </w:rPr>
            </w:pPr>
          </w:p>
        </w:tc>
      </w:tr>
      <w:tr w:rsidR="00314143" w:rsidRPr="00CA7987" w14:paraId="7ED10BC3" w14:textId="77777777" w:rsidTr="00A30224">
        <w:trPr>
          <w:trHeight w:val="371"/>
        </w:trPr>
        <w:tc>
          <w:tcPr>
            <w:tcW w:w="2232" w:type="dxa"/>
            <w:shd w:val="clear" w:color="auto" w:fill="D9D9D9"/>
          </w:tcPr>
          <w:p w14:paraId="4BB95B71" w14:textId="77777777" w:rsidR="00CE0792" w:rsidRPr="007F6F00" w:rsidRDefault="00CE0792" w:rsidP="00CE0792">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Erasmus code</w:t>
            </w:r>
            <w:r w:rsidRPr="007F6F00">
              <w:rPr>
                <w:rStyle w:val="EndnoteReference"/>
                <w:rFonts w:ascii="Verdana" w:hAnsi="Verdana" w:cs="Arial"/>
                <w:b/>
                <w:bCs/>
                <w:sz w:val="16"/>
                <w:szCs w:val="16"/>
                <w:lang w:val="en-GB"/>
              </w:rPr>
              <w:t>4</w:t>
            </w:r>
          </w:p>
          <w:p w14:paraId="20F5E9F3" w14:textId="77777777" w:rsidR="00314143" w:rsidRPr="007F6F00" w:rsidRDefault="00CE0792" w:rsidP="00CE0792">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(if applicable)</w:t>
            </w:r>
          </w:p>
        </w:tc>
        <w:tc>
          <w:tcPr>
            <w:tcW w:w="2232" w:type="dxa"/>
            <w:shd w:val="clear" w:color="auto" w:fill="auto"/>
          </w:tcPr>
          <w:p w14:paraId="151CD856" w14:textId="77777777" w:rsidR="00314143" w:rsidRPr="00152BBD" w:rsidRDefault="00CA7987" w:rsidP="00334344">
            <w:pPr>
              <w:spacing w:before="60"/>
              <w:jc w:val="left"/>
              <w:rPr>
                <w:rFonts w:ascii="Verdana" w:hAnsi="Verdana" w:cs="Arial"/>
                <w:color w:val="002060"/>
                <w:sz w:val="20"/>
                <w:lang w:val="en-GB"/>
              </w:rPr>
            </w:pPr>
            <w:r>
              <w:rPr>
                <w:rFonts w:ascii="Verdana" w:hAnsi="Verdana" w:cs="Arial"/>
                <w:color w:val="002060"/>
                <w:sz w:val="20"/>
                <w:lang w:val="en-GB"/>
              </w:rPr>
              <w:t>A GRAZ01</w:t>
            </w:r>
          </w:p>
        </w:tc>
        <w:tc>
          <w:tcPr>
            <w:tcW w:w="2232" w:type="dxa"/>
            <w:shd w:val="clear" w:color="auto" w:fill="D9D9D9"/>
          </w:tcPr>
          <w:p w14:paraId="0EA4128B" w14:textId="77777777" w:rsidR="00314143" w:rsidRPr="007F6F00" w:rsidRDefault="007D6641" w:rsidP="00AA1AA5">
            <w:pPr>
              <w:spacing w:before="60"/>
              <w:ind w:right="-993"/>
              <w:jc w:val="left"/>
              <w:rPr>
                <w:rFonts w:ascii="Verdana" w:hAnsi="Verdana" w:cs="Arial"/>
                <w:b/>
                <w:bCs/>
                <w:sz w:val="16"/>
                <w:szCs w:val="16"/>
                <w:lang w:val="en-GB"/>
              </w:rPr>
            </w:pPr>
            <w:r w:rsidRPr="007F6F00">
              <w:rPr>
                <w:rFonts w:ascii="Verdana" w:hAnsi="Verdana" w:cs="Arial"/>
                <w:b/>
                <w:bCs/>
                <w:sz w:val="16"/>
                <w:szCs w:val="16"/>
                <w:lang w:val="en-GB"/>
              </w:rPr>
              <w:t>Department</w:t>
            </w:r>
          </w:p>
        </w:tc>
        <w:tc>
          <w:tcPr>
            <w:tcW w:w="2232" w:type="dxa"/>
            <w:shd w:val="clear" w:color="auto" w:fill="auto"/>
          </w:tcPr>
          <w:p w14:paraId="476813EB" w14:textId="77777777" w:rsidR="00314143" w:rsidRPr="00CA7987" w:rsidRDefault="00314143" w:rsidP="00334344">
            <w:pPr>
              <w:spacing w:before="60"/>
              <w:jc w:val="left"/>
              <w:rPr>
                <w:rFonts w:ascii="Verdana" w:hAnsi="Verdana" w:cs="Arial"/>
                <w:color w:val="002060"/>
                <w:sz w:val="20"/>
                <w:lang w:val="en-US"/>
              </w:rPr>
            </w:pPr>
          </w:p>
        </w:tc>
      </w:tr>
      <w:tr w:rsidR="001E13D3" w:rsidRPr="007673FA" w14:paraId="795BEDC7" w14:textId="77777777" w:rsidTr="00A30224">
        <w:trPr>
          <w:trHeight w:val="559"/>
        </w:trPr>
        <w:tc>
          <w:tcPr>
            <w:tcW w:w="2232" w:type="dxa"/>
            <w:shd w:val="clear" w:color="auto" w:fill="D9D9D9"/>
          </w:tcPr>
          <w:p w14:paraId="34BD3F89" w14:textId="77777777" w:rsidR="00660EDB" w:rsidRPr="007F6F00" w:rsidRDefault="001E13D3" w:rsidP="00AA1AA5">
            <w:pPr>
              <w:spacing w:before="60"/>
              <w:ind w:right="-993"/>
              <w:jc w:val="left"/>
              <w:rPr>
                <w:rFonts w:ascii="Verdana" w:hAnsi="Verdana" w:cs="Arial"/>
                <w:b/>
                <w:bCs/>
                <w:sz w:val="16"/>
                <w:szCs w:val="16"/>
                <w:lang w:val="en-GB"/>
              </w:rPr>
            </w:pPr>
            <w:r w:rsidRPr="007F6F00">
              <w:rPr>
                <w:rFonts w:ascii="Verdana" w:hAnsi="Verdana" w:cs="Arial"/>
                <w:b/>
                <w:bCs/>
                <w:sz w:val="16"/>
                <w:szCs w:val="16"/>
                <w:lang w:val="en-GB"/>
              </w:rPr>
              <w:t>Address</w:t>
            </w:r>
          </w:p>
        </w:tc>
        <w:tc>
          <w:tcPr>
            <w:tcW w:w="2232" w:type="dxa"/>
            <w:shd w:val="clear" w:color="auto" w:fill="auto"/>
          </w:tcPr>
          <w:p w14:paraId="5B3B42CF" w14:textId="77777777" w:rsidR="001E13D3" w:rsidRPr="00152BBD" w:rsidRDefault="00CA7987" w:rsidP="00334344">
            <w:pPr>
              <w:spacing w:before="60"/>
              <w:jc w:val="left"/>
              <w:rPr>
                <w:rFonts w:ascii="Verdana" w:hAnsi="Verdana" w:cs="Arial"/>
                <w:color w:val="002060"/>
                <w:sz w:val="20"/>
                <w:lang w:val="en-GB"/>
              </w:rPr>
            </w:pPr>
            <w:r>
              <w:rPr>
                <w:rFonts w:ascii="Verdana" w:hAnsi="Verdana" w:cs="Arial"/>
                <w:color w:val="002060"/>
                <w:sz w:val="20"/>
                <w:lang w:val="en-GB"/>
              </w:rPr>
              <w:t>Universitätsplatz 3, 8010 Graz</w:t>
            </w:r>
          </w:p>
        </w:tc>
        <w:tc>
          <w:tcPr>
            <w:tcW w:w="2232" w:type="dxa"/>
            <w:shd w:val="clear" w:color="auto" w:fill="D9D9D9"/>
          </w:tcPr>
          <w:p w14:paraId="0B7EE973" w14:textId="77777777" w:rsidR="001E13D3" w:rsidRPr="007F6F00" w:rsidRDefault="001E13D3" w:rsidP="00E02506">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Country</w:t>
            </w:r>
            <w:r w:rsidR="00C62C56" w:rsidRPr="007F6F00">
              <w:rPr>
                <w:rFonts w:ascii="Verdana" w:hAnsi="Verdana" w:cs="Arial"/>
                <w:b/>
                <w:bCs/>
                <w:sz w:val="16"/>
                <w:szCs w:val="16"/>
                <w:lang w:val="en-GB"/>
              </w:rPr>
              <w:br/>
            </w:r>
          </w:p>
        </w:tc>
        <w:tc>
          <w:tcPr>
            <w:tcW w:w="2232" w:type="dxa"/>
            <w:shd w:val="clear" w:color="auto" w:fill="auto"/>
          </w:tcPr>
          <w:p w14:paraId="1ECEA9FC" w14:textId="77777777" w:rsidR="001E13D3" w:rsidRPr="00152BBD" w:rsidRDefault="00CA7987" w:rsidP="00334344">
            <w:pPr>
              <w:spacing w:before="60"/>
              <w:jc w:val="left"/>
              <w:rPr>
                <w:rFonts w:ascii="Verdana" w:hAnsi="Verdana" w:cs="Arial"/>
                <w:color w:val="002060"/>
                <w:sz w:val="20"/>
                <w:lang w:val="en-GB"/>
              </w:rPr>
            </w:pPr>
            <w:r>
              <w:rPr>
                <w:rFonts w:ascii="Verdana" w:hAnsi="Verdana" w:cs="Arial"/>
                <w:color w:val="002060"/>
                <w:sz w:val="20"/>
                <w:lang w:val="en-GB"/>
              </w:rPr>
              <w:t>Austria</w:t>
            </w:r>
          </w:p>
        </w:tc>
      </w:tr>
      <w:tr w:rsidR="001E13D3" w:rsidRPr="00CA7987" w14:paraId="388520CF" w14:textId="77777777" w:rsidTr="00A30224">
        <w:tc>
          <w:tcPr>
            <w:tcW w:w="2232" w:type="dxa"/>
            <w:shd w:val="clear" w:color="auto" w:fill="D9D9D9"/>
          </w:tcPr>
          <w:p w14:paraId="56BDE533" w14:textId="77777777" w:rsidR="001E13D3" w:rsidRPr="007F6F00" w:rsidRDefault="001E13D3" w:rsidP="007F6F00">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Contact person</w:t>
            </w:r>
            <w:r w:rsidRPr="007F6F00">
              <w:rPr>
                <w:rFonts w:ascii="Verdana" w:hAnsi="Verdana" w:cs="Arial"/>
                <w:b/>
                <w:bCs/>
                <w:sz w:val="16"/>
                <w:szCs w:val="16"/>
                <w:lang w:val="en-GB"/>
              </w:rPr>
              <w:br/>
              <w:t>name</w:t>
            </w:r>
          </w:p>
        </w:tc>
        <w:tc>
          <w:tcPr>
            <w:tcW w:w="2232" w:type="dxa"/>
            <w:shd w:val="clear" w:color="auto" w:fill="auto"/>
          </w:tcPr>
          <w:p w14:paraId="4E0EC3BF" w14:textId="77777777" w:rsidR="001E13D3" w:rsidRPr="00152BBD" w:rsidRDefault="00560D24" w:rsidP="00334344">
            <w:pPr>
              <w:spacing w:before="60"/>
              <w:jc w:val="left"/>
              <w:rPr>
                <w:rFonts w:ascii="Verdana" w:hAnsi="Verdana" w:cs="Arial"/>
                <w:color w:val="002060"/>
                <w:sz w:val="20"/>
                <w:lang w:val="en-GB"/>
              </w:rPr>
            </w:pPr>
            <w:r>
              <w:rPr>
                <w:rFonts w:ascii="Verdana" w:hAnsi="Verdana" w:cs="Arial"/>
                <w:color w:val="002060"/>
                <w:sz w:val="20"/>
                <w:lang w:val="en-GB"/>
              </w:rPr>
              <w:t>Eva Matlschweiger</w:t>
            </w:r>
          </w:p>
        </w:tc>
        <w:tc>
          <w:tcPr>
            <w:tcW w:w="2232" w:type="dxa"/>
            <w:shd w:val="clear" w:color="auto" w:fill="D9D9D9"/>
          </w:tcPr>
          <w:p w14:paraId="277857A5" w14:textId="77777777" w:rsidR="001E13D3" w:rsidRPr="007F6F00" w:rsidRDefault="001E13D3" w:rsidP="00AA1AA5">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Contact person</w:t>
            </w:r>
            <w:r w:rsidRPr="007F6F00">
              <w:rPr>
                <w:rFonts w:ascii="Verdana" w:hAnsi="Verdana" w:cs="Arial"/>
                <w:b/>
                <w:bCs/>
                <w:sz w:val="16"/>
                <w:szCs w:val="16"/>
                <w:lang w:val="en-GB"/>
              </w:rPr>
              <w:br/>
              <w:t>e-mail / phone</w:t>
            </w:r>
          </w:p>
        </w:tc>
        <w:tc>
          <w:tcPr>
            <w:tcW w:w="2232" w:type="dxa"/>
            <w:shd w:val="clear" w:color="auto" w:fill="auto"/>
          </w:tcPr>
          <w:p w14:paraId="4EC725F0" w14:textId="77777777" w:rsidR="00537797" w:rsidRPr="00537797" w:rsidRDefault="00992467" w:rsidP="00537797">
            <w:pPr>
              <w:spacing w:before="60" w:after="0"/>
              <w:jc w:val="left"/>
              <w:rPr>
                <w:rFonts w:ascii="Verdana" w:hAnsi="Verdana"/>
                <w:sz w:val="14"/>
                <w:szCs w:val="14"/>
                <w:lang w:val="en-GB"/>
              </w:rPr>
            </w:pPr>
            <w:hyperlink r:id="rId9" w:history="1">
              <w:r w:rsidR="00537797" w:rsidRPr="009825BE">
                <w:rPr>
                  <w:rStyle w:val="Hyperlink"/>
                  <w:rFonts w:ascii="Verdana" w:hAnsi="Verdana"/>
                  <w:sz w:val="14"/>
                  <w:szCs w:val="14"/>
                  <w:lang w:val="en-GB"/>
                </w:rPr>
                <w:t>erasmusplus.intl.incoming@uni-graz.at</w:t>
              </w:r>
            </w:hyperlink>
          </w:p>
          <w:p w14:paraId="49074F97" w14:textId="77777777" w:rsidR="001E13D3" w:rsidRPr="00CA7987" w:rsidRDefault="00537797" w:rsidP="00560D24">
            <w:pPr>
              <w:spacing w:before="60" w:after="0"/>
              <w:jc w:val="left"/>
              <w:rPr>
                <w:rFonts w:ascii="Verdana" w:hAnsi="Verdana" w:cs="Arial"/>
                <w:color w:val="002060"/>
                <w:sz w:val="20"/>
                <w:lang w:val="en-GB"/>
              </w:rPr>
            </w:pPr>
            <w:r>
              <w:rPr>
                <w:rFonts w:ascii="Verdana" w:hAnsi="Verdana" w:cs="Arial"/>
                <w:color w:val="002060"/>
                <w:sz w:val="20"/>
                <w:lang w:val="en-GB"/>
              </w:rPr>
              <w:t xml:space="preserve">+43 316 380 </w:t>
            </w:r>
            <w:r w:rsidR="008A525B">
              <w:rPr>
                <w:rFonts w:ascii="Verdana" w:hAnsi="Verdana" w:cs="Arial"/>
                <w:color w:val="002060"/>
                <w:sz w:val="20"/>
                <w:lang w:val="en-GB"/>
              </w:rPr>
              <w:t>124</w:t>
            </w:r>
            <w:r w:rsidR="00560D24">
              <w:rPr>
                <w:rFonts w:ascii="Verdana" w:hAnsi="Verdana" w:cs="Arial"/>
                <w:color w:val="002060"/>
                <w:sz w:val="20"/>
                <w:lang w:val="en-GB"/>
              </w:rPr>
              <w:t>8</w:t>
            </w:r>
          </w:p>
        </w:tc>
      </w:tr>
    </w:tbl>
    <w:p w14:paraId="66486D94" w14:textId="77777777" w:rsidR="008D1391" w:rsidRPr="00CA7987" w:rsidRDefault="008D1391" w:rsidP="008D1391">
      <w:pPr>
        <w:pStyle w:val="Text4"/>
        <w:rPr>
          <w:lang w:val="en-GB"/>
        </w:rPr>
      </w:pPr>
    </w:p>
    <w:p w14:paraId="03A0B271" w14:textId="77777777" w:rsidR="008D1391" w:rsidRPr="00CA7987" w:rsidRDefault="008D1391" w:rsidP="008D1391">
      <w:pPr>
        <w:pStyle w:val="Text4"/>
        <w:ind w:left="0"/>
        <w:rPr>
          <w:lang w:val="en-GB"/>
        </w:rPr>
      </w:pPr>
    </w:p>
    <w:p w14:paraId="46EA4D33" w14:textId="77777777" w:rsidR="008D1391" w:rsidRPr="00CA7987" w:rsidRDefault="008D1391" w:rsidP="008D1391">
      <w:pPr>
        <w:pStyle w:val="Text4"/>
        <w:ind w:left="0"/>
        <w:rPr>
          <w:lang w:val="en-GB"/>
        </w:rPr>
      </w:pPr>
    </w:p>
    <w:p w14:paraId="25A0878E" w14:textId="77777777" w:rsidR="00896913" w:rsidRDefault="008318D5" w:rsidP="00A740AA">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p>
    <w:p w14:paraId="1A7D06E3" w14:textId="77777777" w:rsidR="005D5129" w:rsidRDefault="00124689" w:rsidP="001026EB">
      <w:pPr>
        <w:pStyle w:val="Heading4"/>
        <w:keepNext w:val="0"/>
        <w:numPr>
          <w:ilvl w:val="0"/>
          <w:numId w:val="0"/>
        </w:numPr>
        <w:jc w:val="center"/>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14:paraId="497E0410" w14:textId="77777777" w:rsidR="00B256DE" w:rsidRPr="00354F60" w:rsidRDefault="005D5129" w:rsidP="00B256DE">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E02506">
        <w:rPr>
          <w:rFonts w:ascii="Verdana" w:hAnsi="Verdana" w:cs="Calibri"/>
          <w:b/>
          <w:color w:val="002060"/>
          <w:sz w:val="20"/>
          <w:lang w:val="en-GB"/>
        </w:rPr>
        <w:t>Study Pro</w:t>
      </w:r>
      <w:r w:rsidR="00CE0792">
        <w:rPr>
          <w:rFonts w:ascii="Verdana" w:hAnsi="Verdana" w:cs="Calibri"/>
          <w:b/>
          <w:color w:val="002060"/>
          <w:sz w:val="20"/>
          <w:lang w:val="en-GB"/>
        </w:rPr>
        <w:t>gramme at the Receiving Institution</w:t>
      </w:r>
    </w:p>
    <w:p w14:paraId="026EAC3D" w14:textId="77777777" w:rsidR="00D423A9" w:rsidRPr="00123954" w:rsidRDefault="00B256DE" w:rsidP="00CA7987">
      <w:pPr>
        <w:pStyle w:val="CommentText"/>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 xml:space="preserve">from [month/year] </w:t>
      </w:r>
      <w:r w:rsidR="00267D33">
        <w:rPr>
          <w:rFonts w:ascii="Verdana" w:hAnsi="Verdana" w:cs="Calibri"/>
          <w:lang w:val="en-GB"/>
        </w:rPr>
        <w:t>_________</w:t>
      </w:r>
      <w:r w:rsidRPr="000E0A70">
        <w:rPr>
          <w:rFonts w:ascii="Verdana" w:hAnsi="Verdana" w:cs="Calibri"/>
          <w:lang w:val="en-GB"/>
        </w:rPr>
        <w:t xml:space="preserve"> till [month/year] </w:t>
      </w:r>
      <w:r w:rsidR="00267D33">
        <w:rPr>
          <w:rFonts w:ascii="Verdana" w:hAnsi="Verdana" w:cs="Calibri"/>
          <w:lang w:val="en-GB"/>
        </w:rPr>
        <w:t>__________</w:t>
      </w:r>
    </w:p>
    <w:p w14:paraId="6AD24C24" w14:textId="77777777" w:rsidR="00B256DE" w:rsidRDefault="00B256DE" w:rsidP="00B256DE">
      <w:pPr>
        <w:pStyle w:val="CommentText"/>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14:paraId="20BFF2D3" w14:textId="77777777" w:rsidR="00D423A9" w:rsidRDefault="00D423A9" w:rsidP="00B256DE">
      <w:pPr>
        <w:pStyle w:val="CommentText"/>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134"/>
        <w:gridCol w:w="2551"/>
      </w:tblGrid>
      <w:tr w:rsidR="00B256DE" w:rsidRPr="00865FC1" w14:paraId="3B68B15E" w14:textId="77777777" w:rsidTr="00A30224">
        <w:trPr>
          <w:jc w:val="center"/>
        </w:trPr>
        <w:tc>
          <w:tcPr>
            <w:tcW w:w="1801" w:type="dxa"/>
            <w:shd w:val="clear" w:color="auto" w:fill="D9D9D9"/>
          </w:tcPr>
          <w:p w14:paraId="7ED348DD" w14:textId="77777777" w:rsidR="00B256DE" w:rsidRPr="007F6F00" w:rsidRDefault="00B256DE" w:rsidP="009B2E4A">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Component</w:t>
            </w:r>
            <w:r w:rsidR="00896913" w:rsidRPr="007F6F00">
              <w:rPr>
                <w:rStyle w:val="EndnoteReference"/>
                <w:rFonts w:ascii="Verdana" w:hAnsi="Verdana" w:cs="Calibri"/>
                <w:i/>
                <w:spacing w:val="-20"/>
                <w:sz w:val="16"/>
                <w:szCs w:val="16"/>
                <w:lang w:val="en-GB"/>
              </w:rPr>
              <w:endnoteReference w:id="6"/>
            </w:r>
            <w:r w:rsidRPr="007F6F00">
              <w:rPr>
                <w:rFonts w:ascii="Verdana" w:hAnsi="Verdana" w:cs="Calibri"/>
                <w:b/>
                <w:spacing w:val="-20"/>
                <w:sz w:val="16"/>
                <w:szCs w:val="16"/>
                <w:lang w:val="en-GB"/>
              </w:rPr>
              <w:t xml:space="preserve"> code</w:t>
            </w:r>
            <w:r w:rsidRPr="007F6F00">
              <w:rPr>
                <w:rFonts w:ascii="Verdana" w:hAnsi="Verdana" w:cs="Calibri"/>
                <w:b/>
                <w:spacing w:val="-20"/>
                <w:sz w:val="16"/>
                <w:szCs w:val="16"/>
                <w:lang w:val="en-GB"/>
              </w:rPr>
              <w:br/>
              <w:t xml:space="preserve">(if any) </w:t>
            </w:r>
          </w:p>
        </w:tc>
        <w:tc>
          <w:tcPr>
            <w:tcW w:w="3303" w:type="dxa"/>
            <w:shd w:val="clear" w:color="auto" w:fill="D9D9D9"/>
          </w:tcPr>
          <w:p w14:paraId="0A9F39AE" w14:textId="77777777" w:rsidR="00B256DE" w:rsidRPr="007F6F00" w:rsidRDefault="00B256DE" w:rsidP="00CE0792">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 xml:space="preserve">Component title </w:t>
            </w:r>
            <w:r w:rsidR="00CE0792" w:rsidRPr="007F6F00">
              <w:rPr>
                <w:rFonts w:ascii="Verdana" w:hAnsi="Verdana" w:cs="Calibri"/>
                <w:b/>
                <w:spacing w:val="-20"/>
                <w:sz w:val="16"/>
                <w:szCs w:val="16"/>
                <w:lang w:val="en-GB"/>
              </w:rPr>
              <w:t>at the Receiving I</w:t>
            </w:r>
            <w:r w:rsidRPr="007F6F00">
              <w:rPr>
                <w:rFonts w:ascii="Verdana" w:hAnsi="Verdana" w:cs="Calibri"/>
                <w:b/>
                <w:spacing w:val="-20"/>
                <w:sz w:val="16"/>
                <w:szCs w:val="16"/>
                <w:lang w:val="en-GB"/>
              </w:rPr>
              <w:t>nstitution</w:t>
            </w:r>
            <w:r w:rsidR="00CE0792" w:rsidRPr="007F6F00">
              <w:rPr>
                <w:rFonts w:ascii="Verdana" w:hAnsi="Verdana" w:cs="Calibri"/>
                <w:b/>
                <w:spacing w:val="-20"/>
                <w:sz w:val="16"/>
                <w:szCs w:val="16"/>
                <w:lang w:val="en-GB"/>
              </w:rPr>
              <w:t xml:space="preserve"> </w:t>
            </w:r>
            <w:r w:rsidR="00CE0792" w:rsidRPr="007F6F00">
              <w:rPr>
                <w:rFonts w:ascii="Verdana" w:hAnsi="Verdana" w:cs="Calibri"/>
                <w:spacing w:val="-20"/>
                <w:sz w:val="16"/>
                <w:szCs w:val="16"/>
                <w:lang w:val="en-GB"/>
              </w:rPr>
              <w:t>(as indicated in the course catalogue)</w:t>
            </w:r>
            <w:r w:rsidR="00CE0792" w:rsidRPr="007F6F00">
              <w:rPr>
                <w:rStyle w:val="EndnoteReference"/>
                <w:rFonts w:ascii="Verdana" w:hAnsi="Verdana" w:cs="Calibri"/>
                <w:i/>
                <w:spacing w:val="-20"/>
                <w:sz w:val="16"/>
                <w:szCs w:val="16"/>
                <w:lang w:val="en-GB"/>
              </w:rPr>
              <w:t xml:space="preserve"> </w:t>
            </w:r>
            <w:r w:rsidR="00CE0792" w:rsidRPr="007F6F00">
              <w:rPr>
                <w:rStyle w:val="EndnoteReference"/>
                <w:rFonts w:ascii="Verdana" w:hAnsi="Verdana" w:cs="Calibri"/>
                <w:i/>
                <w:spacing w:val="-20"/>
                <w:sz w:val="16"/>
                <w:szCs w:val="16"/>
                <w:lang w:val="en-GB"/>
              </w:rPr>
              <w:endnoteReference w:id="7"/>
            </w:r>
          </w:p>
        </w:tc>
        <w:tc>
          <w:tcPr>
            <w:tcW w:w="1134" w:type="dxa"/>
            <w:shd w:val="clear" w:color="auto" w:fill="D9D9D9"/>
          </w:tcPr>
          <w:p w14:paraId="19747133" w14:textId="77777777" w:rsidR="00B256DE" w:rsidRPr="007F6F00" w:rsidRDefault="00B256DE" w:rsidP="009B2E4A">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Semester [autumn / spring]</w:t>
            </w:r>
            <w:r w:rsidRPr="007F6F00">
              <w:rPr>
                <w:rFonts w:ascii="Verdana" w:hAnsi="Verdana" w:cs="Calibri"/>
                <w:b/>
                <w:spacing w:val="-20"/>
                <w:sz w:val="16"/>
                <w:szCs w:val="16"/>
                <w:lang w:val="en-GB"/>
              </w:rPr>
              <w:br/>
              <w:t>[or term]</w:t>
            </w:r>
          </w:p>
        </w:tc>
        <w:tc>
          <w:tcPr>
            <w:tcW w:w="2551" w:type="dxa"/>
            <w:shd w:val="clear" w:color="auto" w:fill="D9D9D9"/>
          </w:tcPr>
          <w:p w14:paraId="232772B8" w14:textId="77777777" w:rsidR="00B256DE" w:rsidRPr="007F6F00" w:rsidRDefault="00B256DE" w:rsidP="009D365E">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Number of ECTS credits</w:t>
            </w:r>
            <w:r w:rsidR="007F6F00" w:rsidRPr="007F6F00">
              <w:rPr>
                <w:rFonts w:ascii="Verdana" w:hAnsi="Verdana" w:cs="Calibri"/>
                <w:b/>
                <w:spacing w:val="-20"/>
                <w:sz w:val="16"/>
                <w:szCs w:val="16"/>
                <w:lang w:val="en-GB"/>
              </w:rPr>
              <w:t xml:space="preserve"> </w:t>
            </w:r>
            <w:r w:rsidR="00CE0792" w:rsidRPr="007F6F00">
              <w:rPr>
                <w:rFonts w:ascii="Verdana" w:hAnsi="Verdana" w:cs="Calibri"/>
                <w:b/>
                <w:spacing w:val="-20"/>
                <w:sz w:val="16"/>
                <w:szCs w:val="16"/>
                <w:lang w:val="en-GB"/>
              </w:rPr>
              <w:t>(or equivalent)</w:t>
            </w:r>
            <w:r w:rsidR="00CE0792" w:rsidRPr="007F6F00">
              <w:rPr>
                <w:rStyle w:val="EndnoteReference"/>
                <w:rFonts w:ascii="Verdana" w:hAnsi="Verdana" w:cs="Calibri"/>
                <w:i/>
                <w:spacing w:val="-20"/>
                <w:sz w:val="16"/>
                <w:szCs w:val="16"/>
                <w:lang w:val="en-GB"/>
              </w:rPr>
              <w:t xml:space="preserve"> </w:t>
            </w:r>
            <w:r w:rsidR="00CE0792" w:rsidRPr="007F6F00">
              <w:rPr>
                <w:rStyle w:val="EndnoteReference"/>
                <w:rFonts w:ascii="Verdana" w:hAnsi="Verdana" w:cs="Calibri"/>
                <w:i/>
                <w:spacing w:val="-20"/>
                <w:sz w:val="16"/>
                <w:szCs w:val="16"/>
                <w:lang w:val="en-GB"/>
              </w:rPr>
              <w:endnoteReference w:id="8"/>
            </w:r>
            <w:r w:rsidR="007F6F00" w:rsidRPr="007F6F00">
              <w:rPr>
                <w:rFonts w:ascii="Verdana" w:hAnsi="Verdana" w:cs="Calibri"/>
                <w:b/>
                <w:spacing w:val="-20"/>
                <w:sz w:val="16"/>
                <w:szCs w:val="16"/>
                <w:lang w:val="en-GB"/>
              </w:rPr>
              <w:t xml:space="preserve"> to be awarded by the Receiving I</w:t>
            </w:r>
            <w:r w:rsidRPr="007F6F00">
              <w:rPr>
                <w:rFonts w:ascii="Verdana" w:hAnsi="Verdana" w:cs="Calibri"/>
                <w:b/>
                <w:spacing w:val="-20"/>
                <w:sz w:val="16"/>
                <w:szCs w:val="16"/>
                <w:lang w:val="en-GB"/>
              </w:rPr>
              <w:t>nstitution upon successful completion</w:t>
            </w:r>
            <w:r w:rsidRPr="007F6F00">
              <w:rPr>
                <w:rFonts w:ascii="Verdana" w:hAnsi="Verdana"/>
                <w:spacing w:val="-20"/>
                <w:sz w:val="20"/>
                <w:vertAlign w:val="superscript"/>
                <w:lang w:val="en-GB"/>
              </w:rPr>
              <w:t xml:space="preserve"> </w:t>
            </w:r>
          </w:p>
        </w:tc>
      </w:tr>
      <w:tr w:rsidR="000415E2" w:rsidRPr="00865FC1" w14:paraId="5E1CD159" w14:textId="77777777" w:rsidTr="00280F15">
        <w:trPr>
          <w:trHeight w:val="473"/>
          <w:jc w:val="center"/>
        </w:trPr>
        <w:tc>
          <w:tcPr>
            <w:tcW w:w="1801" w:type="dxa"/>
            <w:shd w:val="clear" w:color="auto" w:fill="auto"/>
          </w:tcPr>
          <w:p w14:paraId="3A6949A7" w14:textId="77777777" w:rsidR="000415E2" w:rsidRPr="00752FD5" w:rsidRDefault="000415E2" w:rsidP="009B2E4A">
            <w:pPr>
              <w:spacing w:before="120" w:after="120"/>
              <w:rPr>
                <w:rFonts w:ascii="Verdana" w:hAnsi="Verdana" w:cs="Calibri"/>
                <w:i/>
                <w:sz w:val="16"/>
                <w:lang w:val="en-US"/>
              </w:rPr>
            </w:pPr>
          </w:p>
        </w:tc>
        <w:tc>
          <w:tcPr>
            <w:tcW w:w="3303" w:type="dxa"/>
            <w:shd w:val="clear" w:color="auto" w:fill="auto"/>
          </w:tcPr>
          <w:p w14:paraId="743B51B9" w14:textId="77777777" w:rsidR="000415E2" w:rsidRPr="00334344" w:rsidRDefault="000415E2" w:rsidP="00D423A9">
            <w:pPr>
              <w:pStyle w:val="CommentText"/>
              <w:spacing w:before="120" w:after="120"/>
              <w:rPr>
                <w:rFonts w:ascii="Verdana" w:hAnsi="Verdana" w:cs="Calibri"/>
                <w:sz w:val="16"/>
                <w:lang w:val="en-US"/>
              </w:rPr>
            </w:pPr>
          </w:p>
        </w:tc>
        <w:tc>
          <w:tcPr>
            <w:tcW w:w="1134" w:type="dxa"/>
            <w:shd w:val="clear" w:color="auto" w:fill="auto"/>
          </w:tcPr>
          <w:p w14:paraId="22BB200B" w14:textId="77777777" w:rsidR="000415E2" w:rsidRPr="00A740AA" w:rsidRDefault="000415E2" w:rsidP="009B2E4A">
            <w:pPr>
              <w:spacing w:before="120" w:after="120"/>
              <w:rPr>
                <w:rFonts w:ascii="Verdana" w:hAnsi="Verdana" w:cs="Calibri"/>
                <w:i/>
                <w:sz w:val="16"/>
                <w:lang w:val="en-US"/>
              </w:rPr>
            </w:pPr>
          </w:p>
        </w:tc>
        <w:tc>
          <w:tcPr>
            <w:tcW w:w="2551" w:type="dxa"/>
            <w:shd w:val="clear" w:color="auto" w:fill="auto"/>
          </w:tcPr>
          <w:p w14:paraId="7FC906F5" w14:textId="77777777" w:rsidR="000415E2" w:rsidRPr="00752FD5" w:rsidRDefault="000415E2" w:rsidP="009B2E4A">
            <w:pPr>
              <w:spacing w:before="120" w:after="120"/>
              <w:rPr>
                <w:rFonts w:ascii="Verdana" w:hAnsi="Verdana" w:cs="Calibri"/>
                <w:i/>
                <w:sz w:val="16"/>
                <w:lang w:val="en-US"/>
              </w:rPr>
            </w:pPr>
          </w:p>
        </w:tc>
      </w:tr>
      <w:tr w:rsidR="000415E2" w:rsidRPr="00865FC1" w14:paraId="10DE5F7A" w14:textId="77777777" w:rsidTr="00280F15">
        <w:trPr>
          <w:trHeight w:val="473"/>
          <w:jc w:val="center"/>
        </w:trPr>
        <w:tc>
          <w:tcPr>
            <w:tcW w:w="1801" w:type="dxa"/>
            <w:shd w:val="clear" w:color="auto" w:fill="auto"/>
          </w:tcPr>
          <w:p w14:paraId="1298365A" w14:textId="77777777" w:rsidR="000415E2" w:rsidRPr="00752FD5" w:rsidRDefault="000415E2" w:rsidP="009B2E4A">
            <w:pPr>
              <w:spacing w:before="120" w:after="120"/>
              <w:rPr>
                <w:rFonts w:ascii="Verdana" w:hAnsi="Verdana" w:cs="Calibri"/>
                <w:i/>
                <w:sz w:val="16"/>
                <w:lang w:val="en-US"/>
              </w:rPr>
            </w:pPr>
          </w:p>
        </w:tc>
        <w:tc>
          <w:tcPr>
            <w:tcW w:w="3303" w:type="dxa"/>
            <w:shd w:val="clear" w:color="auto" w:fill="auto"/>
          </w:tcPr>
          <w:p w14:paraId="7469C733" w14:textId="77777777" w:rsidR="000415E2" w:rsidRPr="00334344" w:rsidRDefault="000415E2" w:rsidP="00D423A9">
            <w:pPr>
              <w:pStyle w:val="CommentText"/>
              <w:spacing w:before="120" w:after="120"/>
              <w:rPr>
                <w:rFonts w:ascii="Verdana" w:hAnsi="Verdana" w:cs="Calibri"/>
                <w:sz w:val="16"/>
                <w:lang w:val="en-US"/>
              </w:rPr>
            </w:pPr>
          </w:p>
        </w:tc>
        <w:tc>
          <w:tcPr>
            <w:tcW w:w="1134" w:type="dxa"/>
            <w:shd w:val="clear" w:color="auto" w:fill="auto"/>
          </w:tcPr>
          <w:p w14:paraId="190BEBB0" w14:textId="77777777" w:rsidR="000415E2" w:rsidRPr="00A740AA" w:rsidRDefault="000415E2" w:rsidP="009B2E4A">
            <w:pPr>
              <w:spacing w:before="120" w:after="120"/>
              <w:rPr>
                <w:rFonts w:ascii="Verdana" w:hAnsi="Verdana" w:cs="Calibri"/>
                <w:i/>
                <w:sz w:val="16"/>
                <w:lang w:val="en-US"/>
              </w:rPr>
            </w:pPr>
          </w:p>
        </w:tc>
        <w:tc>
          <w:tcPr>
            <w:tcW w:w="2551" w:type="dxa"/>
            <w:shd w:val="clear" w:color="auto" w:fill="auto"/>
          </w:tcPr>
          <w:p w14:paraId="795D71A9" w14:textId="77777777" w:rsidR="000415E2" w:rsidRPr="00752FD5" w:rsidRDefault="000415E2" w:rsidP="009B2E4A">
            <w:pPr>
              <w:spacing w:before="120" w:after="120"/>
              <w:rPr>
                <w:rFonts w:ascii="Verdana" w:hAnsi="Verdana" w:cs="Calibri"/>
                <w:i/>
                <w:sz w:val="16"/>
                <w:lang w:val="en-US"/>
              </w:rPr>
            </w:pPr>
          </w:p>
        </w:tc>
      </w:tr>
      <w:tr w:rsidR="000415E2" w:rsidRPr="00865FC1" w14:paraId="0D2BD30E" w14:textId="77777777" w:rsidTr="00280F15">
        <w:trPr>
          <w:trHeight w:val="473"/>
          <w:jc w:val="center"/>
        </w:trPr>
        <w:tc>
          <w:tcPr>
            <w:tcW w:w="1801" w:type="dxa"/>
            <w:shd w:val="clear" w:color="auto" w:fill="auto"/>
          </w:tcPr>
          <w:p w14:paraId="3E018132" w14:textId="77777777" w:rsidR="000415E2" w:rsidRPr="00752FD5" w:rsidRDefault="000415E2" w:rsidP="009B2E4A">
            <w:pPr>
              <w:spacing w:before="120" w:after="120"/>
              <w:rPr>
                <w:rFonts w:ascii="Verdana" w:hAnsi="Verdana" w:cs="Calibri"/>
                <w:i/>
                <w:sz w:val="16"/>
                <w:lang w:val="en-US"/>
              </w:rPr>
            </w:pPr>
          </w:p>
        </w:tc>
        <w:tc>
          <w:tcPr>
            <w:tcW w:w="3303" w:type="dxa"/>
            <w:shd w:val="clear" w:color="auto" w:fill="auto"/>
          </w:tcPr>
          <w:p w14:paraId="5AC625A4" w14:textId="77777777" w:rsidR="000415E2" w:rsidRPr="00334344" w:rsidRDefault="000415E2" w:rsidP="00D423A9">
            <w:pPr>
              <w:pStyle w:val="CommentText"/>
              <w:spacing w:before="120" w:after="120"/>
              <w:rPr>
                <w:rFonts w:ascii="Verdana" w:hAnsi="Verdana" w:cs="Calibri"/>
                <w:sz w:val="16"/>
                <w:lang w:val="en-US"/>
              </w:rPr>
            </w:pPr>
          </w:p>
        </w:tc>
        <w:tc>
          <w:tcPr>
            <w:tcW w:w="1134" w:type="dxa"/>
            <w:shd w:val="clear" w:color="auto" w:fill="auto"/>
          </w:tcPr>
          <w:p w14:paraId="7E9EF38B" w14:textId="77777777" w:rsidR="000415E2" w:rsidRPr="00A740AA" w:rsidRDefault="000415E2" w:rsidP="009B2E4A">
            <w:pPr>
              <w:spacing w:before="120" w:after="120"/>
              <w:rPr>
                <w:rFonts w:ascii="Verdana" w:hAnsi="Verdana" w:cs="Calibri"/>
                <w:i/>
                <w:sz w:val="16"/>
                <w:lang w:val="en-US"/>
              </w:rPr>
            </w:pPr>
          </w:p>
        </w:tc>
        <w:tc>
          <w:tcPr>
            <w:tcW w:w="2551" w:type="dxa"/>
            <w:shd w:val="clear" w:color="auto" w:fill="auto"/>
          </w:tcPr>
          <w:p w14:paraId="32F21C13" w14:textId="77777777" w:rsidR="000415E2" w:rsidRPr="00752FD5" w:rsidRDefault="000415E2" w:rsidP="009B2E4A">
            <w:pPr>
              <w:spacing w:before="120" w:after="120"/>
              <w:rPr>
                <w:rFonts w:ascii="Verdana" w:hAnsi="Verdana" w:cs="Calibri"/>
                <w:i/>
                <w:sz w:val="16"/>
                <w:lang w:val="en-US"/>
              </w:rPr>
            </w:pPr>
          </w:p>
        </w:tc>
      </w:tr>
      <w:tr w:rsidR="00B256DE" w:rsidRPr="00865FC1" w14:paraId="4B5FED7F" w14:textId="77777777" w:rsidTr="00280F15">
        <w:trPr>
          <w:trHeight w:val="473"/>
          <w:jc w:val="center"/>
        </w:trPr>
        <w:tc>
          <w:tcPr>
            <w:tcW w:w="1801" w:type="dxa"/>
            <w:shd w:val="clear" w:color="auto" w:fill="auto"/>
          </w:tcPr>
          <w:p w14:paraId="654C84DE" w14:textId="77777777" w:rsidR="00B256DE" w:rsidRPr="00752FD5" w:rsidRDefault="00B256DE" w:rsidP="009B2E4A">
            <w:pPr>
              <w:spacing w:before="120" w:after="120"/>
              <w:rPr>
                <w:rFonts w:ascii="Verdana" w:hAnsi="Verdana" w:cs="Calibri"/>
                <w:i/>
                <w:sz w:val="16"/>
                <w:lang w:val="en-US"/>
              </w:rPr>
            </w:pPr>
          </w:p>
        </w:tc>
        <w:tc>
          <w:tcPr>
            <w:tcW w:w="3303" w:type="dxa"/>
            <w:shd w:val="clear" w:color="auto" w:fill="auto"/>
          </w:tcPr>
          <w:p w14:paraId="43922F1C" w14:textId="77777777" w:rsidR="00B256DE" w:rsidRPr="00334344" w:rsidRDefault="00B256DE" w:rsidP="00D423A9">
            <w:pPr>
              <w:pStyle w:val="CommentText"/>
              <w:spacing w:before="120" w:after="120"/>
              <w:rPr>
                <w:rFonts w:ascii="Verdana" w:hAnsi="Verdana" w:cs="Calibri"/>
                <w:sz w:val="16"/>
                <w:lang w:val="en-US"/>
              </w:rPr>
            </w:pPr>
          </w:p>
        </w:tc>
        <w:tc>
          <w:tcPr>
            <w:tcW w:w="1134" w:type="dxa"/>
            <w:shd w:val="clear" w:color="auto" w:fill="auto"/>
          </w:tcPr>
          <w:p w14:paraId="5A2625AE" w14:textId="77777777" w:rsidR="00B256DE" w:rsidRPr="00A740AA" w:rsidRDefault="00B256DE" w:rsidP="009B2E4A">
            <w:pPr>
              <w:spacing w:before="120" w:after="120"/>
              <w:rPr>
                <w:rFonts w:ascii="Verdana" w:hAnsi="Verdana" w:cs="Calibri"/>
                <w:i/>
                <w:sz w:val="16"/>
                <w:lang w:val="en-US"/>
              </w:rPr>
            </w:pPr>
          </w:p>
        </w:tc>
        <w:tc>
          <w:tcPr>
            <w:tcW w:w="2551" w:type="dxa"/>
            <w:shd w:val="clear" w:color="auto" w:fill="auto"/>
          </w:tcPr>
          <w:p w14:paraId="04805C41" w14:textId="77777777" w:rsidR="00B256DE" w:rsidRPr="00752FD5" w:rsidRDefault="00B256DE" w:rsidP="009B2E4A">
            <w:pPr>
              <w:spacing w:before="120" w:after="120"/>
              <w:rPr>
                <w:rFonts w:ascii="Verdana" w:hAnsi="Verdana" w:cs="Calibri"/>
                <w:i/>
                <w:sz w:val="16"/>
                <w:lang w:val="en-US"/>
              </w:rPr>
            </w:pPr>
          </w:p>
        </w:tc>
      </w:tr>
      <w:tr w:rsidR="00D423A9" w:rsidRPr="00865FC1" w14:paraId="1795C3D0" w14:textId="77777777" w:rsidTr="00280F15">
        <w:trPr>
          <w:trHeight w:val="473"/>
          <w:jc w:val="center"/>
        </w:trPr>
        <w:tc>
          <w:tcPr>
            <w:tcW w:w="1801" w:type="dxa"/>
            <w:shd w:val="clear" w:color="auto" w:fill="auto"/>
          </w:tcPr>
          <w:p w14:paraId="3A2710B5" w14:textId="77777777"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14:paraId="07B8B4FE" w14:textId="77777777" w:rsidR="00D423A9" w:rsidRPr="00334344" w:rsidRDefault="00D423A9" w:rsidP="009B2E4A">
            <w:pPr>
              <w:pStyle w:val="CommentText"/>
              <w:spacing w:before="120" w:after="120"/>
              <w:rPr>
                <w:rFonts w:ascii="Verdana" w:hAnsi="Verdana" w:cs="Calibri"/>
                <w:sz w:val="16"/>
                <w:lang w:val="en-US"/>
              </w:rPr>
            </w:pPr>
          </w:p>
        </w:tc>
        <w:tc>
          <w:tcPr>
            <w:tcW w:w="1134" w:type="dxa"/>
            <w:shd w:val="clear" w:color="auto" w:fill="auto"/>
          </w:tcPr>
          <w:p w14:paraId="54042174" w14:textId="77777777" w:rsidR="00D423A9" w:rsidRPr="00A740AA" w:rsidRDefault="00D423A9" w:rsidP="009B2E4A">
            <w:pPr>
              <w:spacing w:before="120" w:after="120"/>
              <w:rPr>
                <w:rFonts w:ascii="Verdana" w:hAnsi="Verdana" w:cs="Calibri"/>
                <w:i/>
                <w:sz w:val="16"/>
                <w:lang w:val="en-US"/>
              </w:rPr>
            </w:pPr>
          </w:p>
        </w:tc>
        <w:tc>
          <w:tcPr>
            <w:tcW w:w="2551" w:type="dxa"/>
            <w:shd w:val="clear" w:color="auto" w:fill="auto"/>
          </w:tcPr>
          <w:p w14:paraId="3D844D49" w14:textId="77777777"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14:paraId="6785B151" w14:textId="77777777" w:rsidR="00896913" w:rsidRDefault="00896913" w:rsidP="00896913">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Pr>
          <w:rFonts w:ascii="Verdana" w:hAnsi="Verdana" w:cs="Calibri"/>
          <w:b/>
          <w:sz w:val="16"/>
          <w:szCs w:val="16"/>
          <w:lang w:val="en-GB"/>
        </w:rPr>
        <w:t xml:space="preserve"> describing the learning outcomes: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14:paraId="3557CD9D" w14:textId="77777777" w:rsidTr="00280F15">
        <w:trPr>
          <w:jc w:val="center"/>
        </w:trPr>
        <w:tc>
          <w:tcPr>
            <w:tcW w:w="8770" w:type="dxa"/>
            <w:shd w:val="clear" w:color="auto" w:fill="auto"/>
          </w:tcPr>
          <w:p w14:paraId="0EF05775" w14:textId="77777777" w:rsidR="00B256DE" w:rsidRPr="00D423A9" w:rsidRDefault="00D423A9" w:rsidP="00D423A9">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14:paraId="0477DD06" w14:textId="77777777" w:rsidR="00B256DE" w:rsidRDefault="00B256DE" w:rsidP="00B256DE">
      <w:pPr>
        <w:pStyle w:val="ListParagraph"/>
        <w:suppressAutoHyphens w:val="0"/>
        <w:ind w:left="0"/>
        <w:jc w:val="both"/>
        <w:rPr>
          <w:rFonts w:ascii="Verdana" w:hAnsi="Verdana" w:cs="Calibri"/>
          <w:sz w:val="20"/>
          <w:szCs w:val="20"/>
          <w:u w:val="single"/>
        </w:rPr>
      </w:pPr>
    </w:p>
    <w:p w14:paraId="0566F29E" w14:textId="77777777" w:rsidR="00896913" w:rsidRPr="00E75B8D" w:rsidRDefault="00B256DE" w:rsidP="00896913">
      <w:pPr>
        <w:pStyle w:val="ListParagraph"/>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sidR="00CE0792">
        <w:rPr>
          <w:rFonts w:ascii="Verdana"/>
          <w:sz w:val="20"/>
          <w:szCs w:val="20"/>
          <w:u w:val="single"/>
          <w:lang w:val="en-US"/>
        </w:rPr>
        <w:t>Recognition at the Sending Institution</w:t>
      </w:r>
    </w:p>
    <w:p w14:paraId="59765D28" w14:textId="77777777" w:rsidR="00D423A9" w:rsidRPr="00B76983" w:rsidRDefault="00D423A9" w:rsidP="00B256DE">
      <w:pPr>
        <w:pStyle w:val="ListParagraph"/>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134"/>
        <w:gridCol w:w="2551"/>
      </w:tblGrid>
      <w:tr w:rsidR="00B256DE" w:rsidRPr="00865FC1" w14:paraId="54938B8D" w14:textId="77777777" w:rsidTr="00A30224">
        <w:trPr>
          <w:jc w:val="center"/>
        </w:trPr>
        <w:tc>
          <w:tcPr>
            <w:tcW w:w="1801" w:type="dxa"/>
            <w:shd w:val="clear" w:color="auto" w:fill="D9D9D9"/>
          </w:tcPr>
          <w:p w14:paraId="2CE0A57E" w14:textId="77777777" w:rsidR="00B256DE" w:rsidRPr="007F6F00" w:rsidRDefault="00B256DE" w:rsidP="009B2E4A">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Component code</w:t>
            </w:r>
            <w:r w:rsidRPr="007F6F00">
              <w:rPr>
                <w:rFonts w:ascii="Verdana" w:hAnsi="Verdana" w:cs="Calibri"/>
                <w:b/>
                <w:spacing w:val="-20"/>
                <w:sz w:val="16"/>
                <w:szCs w:val="16"/>
                <w:lang w:val="en-GB"/>
              </w:rPr>
              <w:br/>
              <w:t xml:space="preserve">(if any) </w:t>
            </w:r>
          </w:p>
        </w:tc>
        <w:tc>
          <w:tcPr>
            <w:tcW w:w="3303" w:type="dxa"/>
            <w:shd w:val="clear" w:color="auto" w:fill="D9D9D9"/>
          </w:tcPr>
          <w:p w14:paraId="4139A412" w14:textId="77777777" w:rsidR="00B256DE" w:rsidRPr="007F6F00" w:rsidRDefault="00B256DE" w:rsidP="00CE0792">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 xml:space="preserve">Component title at the </w:t>
            </w:r>
            <w:r w:rsidR="00CE0792" w:rsidRPr="007F6F00">
              <w:rPr>
                <w:rFonts w:ascii="Verdana" w:hAnsi="Verdana" w:cs="Calibri"/>
                <w:b/>
                <w:spacing w:val="-20"/>
                <w:sz w:val="16"/>
                <w:szCs w:val="16"/>
                <w:lang w:val="en-GB"/>
              </w:rPr>
              <w:t>S</w:t>
            </w:r>
            <w:r w:rsidRPr="007F6F00">
              <w:rPr>
                <w:rFonts w:ascii="Verdana" w:hAnsi="Verdana" w:cs="Calibri"/>
                <w:b/>
                <w:spacing w:val="-20"/>
                <w:sz w:val="16"/>
                <w:szCs w:val="16"/>
                <w:lang w:val="en-GB"/>
              </w:rPr>
              <w:t>ending</w:t>
            </w:r>
            <w:r w:rsidR="00CE0792" w:rsidRPr="007F6F00">
              <w:rPr>
                <w:rFonts w:ascii="Verdana" w:hAnsi="Verdana" w:cs="Calibri"/>
                <w:b/>
                <w:spacing w:val="-20"/>
                <w:sz w:val="16"/>
                <w:szCs w:val="16"/>
                <w:lang w:val="en-GB"/>
              </w:rPr>
              <w:t xml:space="preserve"> I</w:t>
            </w:r>
            <w:r w:rsidRPr="007F6F00">
              <w:rPr>
                <w:rFonts w:ascii="Verdana" w:hAnsi="Verdana" w:cs="Calibri"/>
                <w:b/>
                <w:spacing w:val="-20"/>
                <w:sz w:val="16"/>
                <w:szCs w:val="16"/>
                <w:lang w:val="en-GB"/>
              </w:rPr>
              <w:t>nstitution</w:t>
            </w:r>
            <w:r w:rsidR="00CE0792" w:rsidRPr="007F6F00">
              <w:rPr>
                <w:rFonts w:ascii="Verdana" w:hAnsi="Verdana" w:cs="Calibri"/>
                <w:b/>
                <w:spacing w:val="-20"/>
                <w:sz w:val="16"/>
                <w:szCs w:val="16"/>
                <w:lang w:val="en-GB"/>
              </w:rPr>
              <w:t xml:space="preserve"> </w:t>
            </w:r>
            <w:r w:rsidR="00CE0792" w:rsidRPr="007F6F00">
              <w:rPr>
                <w:rFonts w:ascii="Verdana" w:hAnsi="Verdana" w:cs="Calibri"/>
                <w:spacing w:val="-20"/>
                <w:sz w:val="16"/>
                <w:szCs w:val="16"/>
                <w:lang w:val="en-GB"/>
              </w:rPr>
              <w:t>(as indicated in the course catalogue)</w:t>
            </w:r>
          </w:p>
        </w:tc>
        <w:tc>
          <w:tcPr>
            <w:tcW w:w="1134" w:type="dxa"/>
            <w:shd w:val="clear" w:color="auto" w:fill="D9D9D9"/>
          </w:tcPr>
          <w:p w14:paraId="5B582373" w14:textId="77777777" w:rsidR="00B256DE" w:rsidRPr="007F6F00" w:rsidRDefault="00B256DE" w:rsidP="009B2E4A">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Semester [autumn / spring]</w:t>
            </w:r>
            <w:r w:rsidRPr="007F6F00">
              <w:rPr>
                <w:rFonts w:ascii="Verdana" w:hAnsi="Verdana" w:cs="Calibri"/>
                <w:b/>
                <w:spacing w:val="-20"/>
                <w:sz w:val="16"/>
                <w:szCs w:val="16"/>
                <w:lang w:val="en-GB"/>
              </w:rPr>
              <w:br/>
              <w:t>[or term]</w:t>
            </w:r>
          </w:p>
        </w:tc>
        <w:tc>
          <w:tcPr>
            <w:tcW w:w="2551" w:type="dxa"/>
            <w:shd w:val="clear" w:color="auto" w:fill="D9D9D9"/>
          </w:tcPr>
          <w:p w14:paraId="5F54D59B" w14:textId="77777777" w:rsidR="00B256DE" w:rsidRPr="007F6F00" w:rsidRDefault="00B256DE" w:rsidP="009B2E4A">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 xml:space="preserve">Number of ECTS credits </w:t>
            </w:r>
            <w:r w:rsidR="00CE0792" w:rsidRPr="007F6F00">
              <w:rPr>
                <w:rFonts w:ascii="Verdana" w:hAnsi="Verdana" w:cs="Calibri"/>
                <w:b/>
                <w:spacing w:val="-20"/>
                <w:sz w:val="16"/>
                <w:szCs w:val="16"/>
                <w:lang w:val="en-GB"/>
              </w:rPr>
              <w:t>(or equivalent) to be recognised by the Sending Institution</w:t>
            </w:r>
          </w:p>
        </w:tc>
      </w:tr>
      <w:tr w:rsidR="00B256DE" w:rsidRPr="00865FC1" w14:paraId="492B7636" w14:textId="77777777" w:rsidTr="00280F15">
        <w:trPr>
          <w:trHeight w:val="473"/>
          <w:jc w:val="center"/>
        </w:trPr>
        <w:tc>
          <w:tcPr>
            <w:tcW w:w="1801" w:type="dxa"/>
            <w:shd w:val="clear" w:color="auto" w:fill="auto"/>
          </w:tcPr>
          <w:p w14:paraId="3B5D7DCF" w14:textId="77777777" w:rsidR="00B256DE" w:rsidRPr="00A740AA" w:rsidRDefault="00B256DE" w:rsidP="009B2E4A">
            <w:pPr>
              <w:spacing w:before="120" w:after="120"/>
              <w:rPr>
                <w:rFonts w:ascii="Verdana" w:hAnsi="Verdana" w:cs="Calibri"/>
                <w:i/>
                <w:sz w:val="16"/>
                <w:lang w:val="en-US"/>
              </w:rPr>
            </w:pPr>
          </w:p>
        </w:tc>
        <w:tc>
          <w:tcPr>
            <w:tcW w:w="3303" w:type="dxa"/>
            <w:shd w:val="clear" w:color="auto" w:fill="auto"/>
          </w:tcPr>
          <w:p w14:paraId="0CB04306" w14:textId="77777777" w:rsidR="00B256DE" w:rsidRPr="00A740AA" w:rsidRDefault="00B256DE" w:rsidP="009B2E4A">
            <w:pPr>
              <w:spacing w:before="120" w:after="120"/>
              <w:rPr>
                <w:rFonts w:ascii="Verdana" w:hAnsi="Verdana" w:cs="Calibri"/>
                <w:i/>
                <w:sz w:val="16"/>
                <w:lang w:val="en-US"/>
              </w:rPr>
            </w:pPr>
          </w:p>
        </w:tc>
        <w:tc>
          <w:tcPr>
            <w:tcW w:w="1134" w:type="dxa"/>
            <w:shd w:val="clear" w:color="auto" w:fill="auto"/>
          </w:tcPr>
          <w:p w14:paraId="6107E1F8" w14:textId="77777777" w:rsidR="00B256DE" w:rsidRPr="00A740AA" w:rsidRDefault="00B256DE" w:rsidP="009B2E4A">
            <w:pPr>
              <w:spacing w:before="120" w:after="120"/>
              <w:rPr>
                <w:rFonts w:ascii="Verdana" w:hAnsi="Verdana" w:cs="Calibri"/>
                <w:i/>
                <w:sz w:val="16"/>
                <w:lang w:val="en-US"/>
              </w:rPr>
            </w:pPr>
          </w:p>
        </w:tc>
        <w:tc>
          <w:tcPr>
            <w:tcW w:w="2551" w:type="dxa"/>
            <w:shd w:val="clear" w:color="auto" w:fill="auto"/>
          </w:tcPr>
          <w:p w14:paraId="0674C80E" w14:textId="77777777" w:rsidR="00B256DE" w:rsidRPr="00A740AA" w:rsidRDefault="00B256DE" w:rsidP="00CA59E7">
            <w:pPr>
              <w:spacing w:before="120" w:after="120"/>
              <w:rPr>
                <w:rFonts w:ascii="Verdana" w:hAnsi="Verdana" w:cs="Calibri"/>
                <w:i/>
                <w:sz w:val="16"/>
                <w:lang w:val="en-US"/>
              </w:rPr>
            </w:pPr>
          </w:p>
        </w:tc>
      </w:tr>
      <w:tr w:rsidR="007A44AB" w:rsidRPr="00865FC1" w14:paraId="06DA5E43" w14:textId="77777777" w:rsidTr="00280F15">
        <w:trPr>
          <w:trHeight w:val="473"/>
          <w:jc w:val="center"/>
        </w:trPr>
        <w:tc>
          <w:tcPr>
            <w:tcW w:w="1801" w:type="dxa"/>
            <w:shd w:val="clear" w:color="auto" w:fill="auto"/>
          </w:tcPr>
          <w:p w14:paraId="2362C724" w14:textId="77777777" w:rsidR="007A44AB" w:rsidRPr="00A740AA" w:rsidRDefault="007A44AB" w:rsidP="009B2E4A">
            <w:pPr>
              <w:spacing w:before="120" w:after="120"/>
              <w:rPr>
                <w:rFonts w:ascii="Verdana" w:hAnsi="Verdana" w:cs="Calibri"/>
                <w:i/>
                <w:sz w:val="16"/>
                <w:lang w:val="en-US"/>
              </w:rPr>
            </w:pPr>
          </w:p>
        </w:tc>
        <w:tc>
          <w:tcPr>
            <w:tcW w:w="3303" w:type="dxa"/>
            <w:shd w:val="clear" w:color="auto" w:fill="auto"/>
          </w:tcPr>
          <w:p w14:paraId="1F7E7B89" w14:textId="77777777" w:rsidR="007A44AB" w:rsidRPr="00A740AA" w:rsidRDefault="007A44AB" w:rsidP="009B2E4A">
            <w:pPr>
              <w:spacing w:before="120" w:after="120"/>
              <w:rPr>
                <w:rFonts w:ascii="Verdana" w:hAnsi="Verdana" w:cs="Calibri"/>
                <w:i/>
                <w:sz w:val="16"/>
                <w:lang w:val="en-US"/>
              </w:rPr>
            </w:pPr>
          </w:p>
        </w:tc>
        <w:tc>
          <w:tcPr>
            <w:tcW w:w="1134" w:type="dxa"/>
            <w:shd w:val="clear" w:color="auto" w:fill="auto"/>
          </w:tcPr>
          <w:p w14:paraId="5255E6DF" w14:textId="77777777" w:rsidR="007A44AB" w:rsidRPr="00A740AA" w:rsidRDefault="007A44AB" w:rsidP="009B2E4A">
            <w:pPr>
              <w:spacing w:before="120" w:after="120"/>
              <w:rPr>
                <w:rFonts w:ascii="Verdana" w:hAnsi="Verdana" w:cs="Calibri"/>
                <w:i/>
                <w:sz w:val="16"/>
                <w:lang w:val="en-US"/>
              </w:rPr>
            </w:pPr>
          </w:p>
        </w:tc>
        <w:tc>
          <w:tcPr>
            <w:tcW w:w="2551" w:type="dxa"/>
            <w:shd w:val="clear" w:color="auto" w:fill="auto"/>
          </w:tcPr>
          <w:p w14:paraId="4486EA61" w14:textId="77777777" w:rsidR="007A44AB" w:rsidRPr="00A740AA" w:rsidRDefault="007A44AB" w:rsidP="00CA59E7">
            <w:pPr>
              <w:spacing w:before="120" w:after="120"/>
              <w:rPr>
                <w:rFonts w:ascii="Verdana" w:hAnsi="Verdana" w:cs="Calibri"/>
                <w:i/>
                <w:sz w:val="16"/>
                <w:lang w:val="en-US"/>
              </w:rPr>
            </w:pPr>
          </w:p>
        </w:tc>
      </w:tr>
      <w:tr w:rsidR="007A44AB" w:rsidRPr="00865FC1" w14:paraId="2676E855" w14:textId="77777777" w:rsidTr="00280F15">
        <w:trPr>
          <w:trHeight w:val="473"/>
          <w:jc w:val="center"/>
        </w:trPr>
        <w:tc>
          <w:tcPr>
            <w:tcW w:w="1801" w:type="dxa"/>
            <w:shd w:val="clear" w:color="auto" w:fill="auto"/>
          </w:tcPr>
          <w:p w14:paraId="025EEDB6" w14:textId="77777777" w:rsidR="007A44AB" w:rsidRPr="00A740AA" w:rsidRDefault="007A44AB" w:rsidP="009B2E4A">
            <w:pPr>
              <w:spacing w:before="120" w:after="120"/>
              <w:rPr>
                <w:rFonts w:ascii="Verdana" w:hAnsi="Verdana" w:cs="Calibri"/>
                <w:i/>
                <w:sz w:val="16"/>
                <w:lang w:val="en-US"/>
              </w:rPr>
            </w:pPr>
          </w:p>
        </w:tc>
        <w:tc>
          <w:tcPr>
            <w:tcW w:w="3303" w:type="dxa"/>
            <w:shd w:val="clear" w:color="auto" w:fill="auto"/>
          </w:tcPr>
          <w:p w14:paraId="0ED20988" w14:textId="77777777" w:rsidR="007A44AB" w:rsidRPr="00A740AA" w:rsidRDefault="007A44AB" w:rsidP="009B2E4A">
            <w:pPr>
              <w:spacing w:before="120" w:after="120"/>
              <w:rPr>
                <w:rFonts w:ascii="Verdana" w:hAnsi="Verdana" w:cs="Calibri"/>
                <w:i/>
                <w:sz w:val="16"/>
                <w:lang w:val="en-US"/>
              </w:rPr>
            </w:pPr>
          </w:p>
        </w:tc>
        <w:tc>
          <w:tcPr>
            <w:tcW w:w="1134" w:type="dxa"/>
            <w:shd w:val="clear" w:color="auto" w:fill="auto"/>
          </w:tcPr>
          <w:p w14:paraId="2AC4528B" w14:textId="77777777" w:rsidR="007A44AB" w:rsidRPr="00A740AA" w:rsidRDefault="007A44AB" w:rsidP="009B2E4A">
            <w:pPr>
              <w:spacing w:before="120" w:after="120"/>
              <w:rPr>
                <w:rFonts w:ascii="Verdana" w:hAnsi="Verdana" w:cs="Calibri"/>
                <w:i/>
                <w:sz w:val="16"/>
                <w:lang w:val="en-US"/>
              </w:rPr>
            </w:pPr>
          </w:p>
        </w:tc>
        <w:tc>
          <w:tcPr>
            <w:tcW w:w="2551" w:type="dxa"/>
            <w:shd w:val="clear" w:color="auto" w:fill="auto"/>
          </w:tcPr>
          <w:p w14:paraId="489F6873" w14:textId="77777777" w:rsidR="007A44AB" w:rsidRPr="00A740AA" w:rsidRDefault="007A44AB" w:rsidP="00CA59E7">
            <w:pPr>
              <w:spacing w:before="120" w:after="120"/>
              <w:rPr>
                <w:rFonts w:ascii="Verdana" w:hAnsi="Verdana" w:cs="Calibri"/>
                <w:i/>
                <w:sz w:val="16"/>
                <w:lang w:val="en-US"/>
              </w:rPr>
            </w:pPr>
          </w:p>
        </w:tc>
      </w:tr>
      <w:tr w:rsidR="00D423A9" w:rsidRPr="00865FC1" w14:paraId="74AA87E5" w14:textId="77777777" w:rsidTr="00280F15">
        <w:trPr>
          <w:trHeight w:val="473"/>
          <w:jc w:val="center"/>
        </w:trPr>
        <w:tc>
          <w:tcPr>
            <w:tcW w:w="1801" w:type="dxa"/>
            <w:shd w:val="clear" w:color="auto" w:fill="auto"/>
          </w:tcPr>
          <w:p w14:paraId="3ABBD594" w14:textId="77777777" w:rsidR="00D423A9" w:rsidRPr="00A740AA" w:rsidRDefault="00D423A9" w:rsidP="009B2E4A">
            <w:pPr>
              <w:spacing w:before="120" w:after="120"/>
              <w:rPr>
                <w:rFonts w:ascii="Verdana" w:hAnsi="Verdana" w:cs="Calibri"/>
                <w:i/>
                <w:sz w:val="16"/>
                <w:lang w:val="en-US"/>
              </w:rPr>
            </w:pPr>
          </w:p>
        </w:tc>
        <w:tc>
          <w:tcPr>
            <w:tcW w:w="3303" w:type="dxa"/>
            <w:shd w:val="clear" w:color="auto" w:fill="auto"/>
          </w:tcPr>
          <w:p w14:paraId="52FD5A4B" w14:textId="77777777" w:rsidR="00D423A9" w:rsidRDefault="00D423A9" w:rsidP="009B2E4A">
            <w:pPr>
              <w:spacing w:before="120" w:after="120"/>
              <w:rPr>
                <w:rFonts w:ascii="Verdana" w:hAnsi="Verdana" w:cs="Calibri"/>
                <w:i/>
                <w:sz w:val="16"/>
                <w:szCs w:val="16"/>
                <w:lang w:val="en-GB"/>
              </w:rPr>
            </w:pPr>
          </w:p>
        </w:tc>
        <w:tc>
          <w:tcPr>
            <w:tcW w:w="1134" w:type="dxa"/>
            <w:shd w:val="clear" w:color="auto" w:fill="auto"/>
          </w:tcPr>
          <w:p w14:paraId="5C7DCCAE" w14:textId="77777777" w:rsidR="00D423A9" w:rsidRPr="00A740AA" w:rsidRDefault="00D423A9" w:rsidP="009B2E4A">
            <w:pPr>
              <w:spacing w:before="120" w:after="120"/>
              <w:rPr>
                <w:rFonts w:ascii="Verdana" w:hAnsi="Verdana" w:cs="Calibri"/>
                <w:i/>
                <w:sz w:val="16"/>
                <w:lang w:val="en-US"/>
              </w:rPr>
            </w:pPr>
          </w:p>
        </w:tc>
        <w:tc>
          <w:tcPr>
            <w:tcW w:w="2551" w:type="dxa"/>
            <w:shd w:val="clear" w:color="auto" w:fill="auto"/>
          </w:tcPr>
          <w:p w14:paraId="61221C74" w14:textId="77777777"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14:paraId="4D2C62C3" w14:textId="77777777" w:rsidR="00C96793" w:rsidRDefault="00896913" w:rsidP="009F5B4D">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w:t>
      </w:r>
      <w:r w:rsidR="009F5B4D" w:rsidRPr="00441C7A">
        <w:rPr>
          <w:rFonts w:ascii="Verdana" w:hAnsi="Verdana" w:cs="Calibri"/>
          <w:b/>
          <w:sz w:val="16"/>
          <w:szCs w:val="16"/>
          <w:lang w:val="en-GB"/>
        </w:rPr>
        <w:t xml:space="preserve">successfully </w:t>
      </w:r>
      <w:r w:rsidRPr="00441C7A">
        <w:rPr>
          <w:rFonts w:ascii="Verdana" w:hAnsi="Verdana" w:cs="Calibri"/>
          <w:b/>
          <w:sz w:val="16"/>
          <w:szCs w:val="16"/>
          <w:lang w:val="en-GB"/>
        </w:rPr>
        <w:t xml:space="preserve">complete some educational components, the following provisions will apply: </w:t>
      </w:r>
    </w:p>
    <w:p w14:paraId="3AD5B55F" w14:textId="77777777" w:rsidR="00C96793" w:rsidRDefault="00C96793" w:rsidP="00C96793">
      <w:pPr>
        <w:keepNext/>
        <w:keepLines/>
        <w:tabs>
          <w:tab w:val="left" w:pos="426"/>
        </w:tabs>
        <w:spacing w:after="0"/>
        <w:rPr>
          <w:rFonts w:ascii="Verdana" w:hAnsi="Verdana" w:cs="Calibri"/>
          <w:b/>
          <w:sz w:val="16"/>
          <w:szCs w:val="16"/>
          <w:lang w:val="en-G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14:paraId="7BCF92CE" w14:textId="77777777" w:rsidTr="00280F15">
        <w:trPr>
          <w:jc w:val="center"/>
        </w:trPr>
        <w:tc>
          <w:tcPr>
            <w:tcW w:w="8770" w:type="dxa"/>
            <w:shd w:val="clear" w:color="auto" w:fill="auto"/>
          </w:tcPr>
          <w:p w14:paraId="339BD1E2" w14:textId="77777777" w:rsidR="000415E2" w:rsidRPr="00104BB6" w:rsidRDefault="000B5D52" w:rsidP="00C641D1">
            <w:pPr>
              <w:spacing w:after="0"/>
              <w:rPr>
                <w:rFonts w:ascii="Verdana" w:hAnsi="Verdana" w:cs="Calibri"/>
                <w:i/>
                <w:sz w:val="16"/>
                <w:szCs w:val="16"/>
                <w:lang w:val="en-GB"/>
              </w:rPr>
            </w:pPr>
            <w:r>
              <w:rPr>
                <w:rFonts w:ascii="Verdana" w:hAnsi="Verdana" w:cs="Calibri"/>
                <w:i/>
                <w:sz w:val="16"/>
                <w:szCs w:val="16"/>
                <w:lang w:val="en-GB"/>
              </w:rPr>
              <w:t>Only successfully completed courses can be recognised</w:t>
            </w:r>
            <w:r w:rsidR="005C2B34">
              <w:rPr>
                <w:rFonts w:ascii="Verdana" w:hAnsi="Verdana" w:cs="Calibri"/>
                <w:i/>
                <w:sz w:val="16"/>
                <w:szCs w:val="16"/>
                <w:lang w:val="en-GB"/>
              </w:rPr>
              <w:t>.</w:t>
            </w:r>
          </w:p>
        </w:tc>
      </w:tr>
    </w:tbl>
    <w:p w14:paraId="653FE284" w14:textId="77777777" w:rsidR="00B256DE" w:rsidRDefault="00B256DE" w:rsidP="00D462C9">
      <w:pPr>
        <w:keepNext/>
        <w:keepLines/>
        <w:tabs>
          <w:tab w:val="left" w:pos="426"/>
        </w:tabs>
        <w:spacing w:after="0"/>
        <w:rPr>
          <w:rFonts w:ascii="Verdana" w:hAnsi="Verdana" w:cs="Calibri"/>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14:paraId="55DB64C2" w14:textId="77777777"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5EE1E18E" w14:textId="77777777" w:rsidR="00B256DE" w:rsidRPr="00660DEA" w:rsidRDefault="00B256DE" w:rsidP="00AA1AA5">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14:paraId="1A96EB3E" w14:textId="77777777" w:rsidR="00B256DE" w:rsidRDefault="00B256DE" w:rsidP="005F4C7A">
            <w:pPr>
              <w:tabs>
                <w:tab w:val="left" w:leader="dot" w:pos="5691"/>
              </w:tabs>
              <w:spacing w:after="0"/>
              <w:rPr>
                <w:rFonts w:ascii="Verdana" w:hAnsi="Verdana" w:cs="Calibri"/>
                <w:sz w:val="20"/>
                <w:lang w:val="en-GB"/>
              </w:rPr>
            </w:pPr>
            <w:r w:rsidRPr="00660DEA">
              <w:rPr>
                <w:rFonts w:ascii="Verdana" w:hAnsi="Verdana" w:cs="Calibri"/>
                <w:sz w:val="20"/>
                <w:lang w:val="en-GB"/>
              </w:rPr>
              <w:t>The level of language competence</w:t>
            </w:r>
            <w:r>
              <w:rPr>
                <w:rStyle w:val="EndnoteReference"/>
                <w:rFonts w:ascii="Verdana" w:hAnsi="Verdana" w:cs="Calibri"/>
                <w:sz w:val="20"/>
                <w:lang w:val="en-GB"/>
              </w:rPr>
              <w:endnoteReference w:id="9"/>
            </w:r>
            <w:r w:rsidRPr="00660DEA">
              <w:rPr>
                <w:rFonts w:ascii="Verdana" w:hAnsi="Verdana" w:cs="Calibri"/>
                <w:sz w:val="20"/>
                <w:lang w:val="en-GB"/>
              </w:rPr>
              <w:t xml:space="preserve"> in</w:t>
            </w:r>
            <w:r w:rsidR="00B645D1">
              <w:rPr>
                <w:rFonts w:ascii="Verdana" w:hAnsi="Verdana" w:cs="Calibri"/>
                <w:sz w:val="20"/>
                <w:lang w:val="en-GB"/>
              </w:rPr>
              <w:t xml:space="preserve"> </w:t>
            </w:r>
            <w:r w:rsidR="00B645D1">
              <w:rPr>
                <w:rFonts w:ascii="Verdana" w:hAnsi="Verdana" w:cs="Calibri"/>
                <w:sz w:val="20"/>
                <w:lang w:val="en-GB"/>
              </w:rPr>
              <w:tab/>
            </w:r>
            <w:r w:rsidRPr="00660DEA">
              <w:rPr>
                <w:rFonts w:ascii="Verdana" w:hAnsi="Verdana" w:cs="Calibri"/>
                <w:sz w:val="20"/>
                <w:lang w:val="en-GB"/>
              </w:rPr>
              <w:t xml:space="preserve"> </w:t>
            </w:r>
            <w:r w:rsidR="00896913" w:rsidRPr="00660DEA">
              <w:rPr>
                <w:rFonts w:ascii="Verdana" w:hAnsi="Verdana" w:cs="Calibri"/>
                <w:i/>
                <w:sz w:val="20"/>
                <w:lang w:val="en-GB"/>
              </w:rPr>
              <w:t>[</w:t>
            </w:r>
            <w:r w:rsidR="00896913">
              <w:rPr>
                <w:rFonts w:ascii="Verdana" w:hAnsi="Verdana" w:cs="Calibri"/>
                <w:i/>
                <w:sz w:val="20"/>
                <w:lang w:val="en-GB"/>
              </w:rPr>
              <w:t xml:space="preserve">the main </w:t>
            </w:r>
            <w:r w:rsidR="00896913" w:rsidRPr="00660DEA">
              <w:rPr>
                <w:rFonts w:ascii="Verdana" w:hAnsi="Verdana" w:cs="Calibri"/>
                <w:i/>
                <w:sz w:val="20"/>
                <w:lang w:val="en-GB"/>
              </w:rPr>
              <w:t>language of instruction</w:t>
            </w:r>
            <w:r w:rsidR="00EA7F41">
              <w:rPr>
                <w:rFonts w:ascii="Verdana" w:hAnsi="Verdana" w:cs="Calibri"/>
                <w:i/>
                <w:sz w:val="20"/>
                <w:lang w:val="en-GB"/>
              </w:rPr>
              <w:t xml:space="preserve"> at the Receiving Institution</w:t>
            </w:r>
            <w:r w:rsidR="00896913" w:rsidRPr="00660DEA">
              <w:rPr>
                <w:rFonts w:ascii="Verdana" w:hAnsi="Verdana" w:cs="Calibri"/>
                <w:i/>
                <w:sz w:val="20"/>
                <w:lang w:val="en-GB"/>
              </w:rPr>
              <w:t>]</w:t>
            </w:r>
            <w:r w:rsidR="00896913" w:rsidRPr="00660DEA">
              <w:rPr>
                <w:rFonts w:ascii="Verdana" w:hAnsi="Verdana" w:cs="Calibri"/>
                <w:sz w:val="20"/>
                <w:lang w:val="en-GB"/>
              </w:rPr>
              <w:t xml:space="preserve"> </w:t>
            </w:r>
            <w:r w:rsidRPr="00660DEA">
              <w:rPr>
                <w:rFonts w:ascii="Verdana" w:hAnsi="Verdana" w:cs="Calibri"/>
                <w:sz w:val="20"/>
                <w:lang w:val="en-GB"/>
              </w:rPr>
              <w:t>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14:paraId="2ACB5728" w14:textId="77777777" w:rsidR="00B256DE" w:rsidRDefault="00B256DE" w:rsidP="00CE0792">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r w:rsidR="00CE0792">
              <w:rPr>
                <w:rFonts w:ascii="Verdana" w:hAnsi="Verdana" w:cs="Calibri"/>
                <w:sz w:val="20"/>
                <w:lang w:val="en-GB"/>
              </w:rPr>
              <w:t xml:space="preserve">    Native Speaker</w:t>
            </w:r>
            <w:r w:rsidR="00CE0792" w:rsidRPr="00660DEA">
              <w:rPr>
                <w:rFonts w:ascii="Verdana" w:hAnsi="Verdana" w:cs="Calibri"/>
                <w:sz w:val="20"/>
                <w:lang w:val="en-GB"/>
              </w:rPr>
              <w:t xml:space="preserve"> </w:t>
            </w:r>
            <w:r w:rsidR="00CE0792" w:rsidRPr="00660DEA">
              <w:rPr>
                <w:rFonts w:ascii="Verdana" w:hAnsi="Verdana" w:cs="Calibri"/>
                <w:sz w:val="20"/>
                <w:lang w:val="en-GB"/>
              </w:rPr>
              <w:sym w:font="Wingdings" w:char="F06F"/>
            </w:r>
          </w:p>
        </w:tc>
      </w:tr>
    </w:tbl>
    <w:p w14:paraId="5CB54E67" w14:textId="77777777" w:rsidR="00C96793" w:rsidRDefault="00C96793" w:rsidP="00EA7F41">
      <w:pPr>
        <w:keepNext/>
        <w:keepLines/>
        <w:tabs>
          <w:tab w:val="left" w:pos="426"/>
        </w:tabs>
        <w:spacing w:after="0"/>
        <w:rPr>
          <w:rFonts w:ascii="Verdana" w:hAnsi="Verdana" w:cs="Calibri"/>
          <w:b/>
          <w:color w:val="002060"/>
          <w:sz w:val="20"/>
          <w:lang w:val="en-US"/>
        </w:rPr>
      </w:pPr>
    </w:p>
    <w:p w14:paraId="328D9CC9" w14:textId="77777777" w:rsidR="009C044D" w:rsidRDefault="009C044D" w:rsidP="00EA7F41">
      <w:pPr>
        <w:keepNext/>
        <w:keepLines/>
        <w:tabs>
          <w:tab w:val="left" w:pos="426"/>
        </w:tabs>
        <w:spacing w:after="0"/>
        <w:rPr>
          <w:rFonts w:ascii="Verdana" w:hAnsi="Verdana" w:cs="Calibri"/>
          <w:b/>
          <w:color w:val="002060"/>
          <w:sz w:val="20"/>
          <w:lang w:val="en-US"/>
        </w:rPr>
      </w:pPr>
      <w:r>
        <w:rPr>
          <w:rFonts w:ascii="Verdana" w:hAnsi="Verdana" w:cs="Calibri"/>
          <w:b/>
          <w:color w:val="002060"/>
          <w:sz w:val="20"/>
          <w:lang w:val="en-US"/>
        </w:rPr>
        <w:t>To be completed in case not all ECTS points are recogni</w:t>
      </w:r>
      <w:r w:rsidR="00EA7F41">
        <w:rPr>
          <w:rFonts w:ascii="Verdana" w:hAnsi="Verdana" w:cs="Calibri"/>
          <w:b/>
          <w:color w:val="002060"/>
          <w:sz w:val="20"/>
          <w:lang w:val="en-US"/>
        </w:rPr>
        <w:t>se</w:t>
      </w:r>
      <w:r>
        <w:rPr>
          <w:rFonts w:ascii="Verdana" w:hAnsi="Verdana" w:cs="Calibri"/>
          <w:b/>
          <w:color w:val="002060"/>
          <w:sz w:val="20"/>
          <w:lang w:val="en-US"/>
        </w:rPr>
        <w:t>d:</w:t>
      </w:r>
    </w:p>
    <w:p w14:paraId="7DC49CEA" w14:textId="77777777" w:rsidR="00123954" w:rsidRDefault="009C044D" w:rsidP="00EA7F41">
      <w:pPr>
        <w:keepNext/>
        <w:keepLines/>
        <w:tabs>
          <w:tab w:val="left" w:pos="426"/>
        </w:tabs>
        <w:spacing w:after="120"/>
        <w:rPr>
          <w:rFonts w:ascii="Verdana" w:hAnsi="Verdana" w:cs="Calibri"/>
          <w:bCs/>
          <w:sz w:val="20"/>
          <w:lang w:val="en-US"/>
        </w:rPr>
      </w:pPr>
      <w:r w:rsidRPr="009C044D">
        <w:rPr>
          <w:rFonts w:ascii="Verdana" w:hAnsi="Verdana" w:cs="Calibri"/>
          <w:bCs/>
          <w:sz w:val="20"/>
          <w:lang w:val="en-US"/>
        </w:rPr>
        <w:t xml:space="preserve">Due to the following reason(s) not all ECTS points achieved at the </w:t>
      </w:r>
      <w:r w:rsidR="00EA7F41">
        <w:rPr>
          <w:rFonts w:ascii="Verdana" w:hAnsi="Verdana" w:cs="Calibri"/>
          <w:bCs/>
          <w:sz w:val="20"/>
          <w:lang w:val="en-US"/>
        </w:rPr>
        <w:t>Receiving Institution</w:t>
      </w:r>
      <w:r w:rsidRPr="009C044D">
        <w:rPr>
          <w:rFonts w:ascii="Verdana" w:hAnsi="Verdana" w:cs="Calibri"/>
          <w:bCs/>
          <w:sz w:val="20"/>
          <w:lang w:val="en-US"/>
        </w:rPr>
        <w:t xml:space="preserve"> can</w:t>
      </w:r>
      <w:r>
        <w:rPr>
          <w:rFonts w:ascii="Verdana" w:hAnsi="Verdana" w:cs="Calibri"/>
          <w:bCs/>
          <w:sz w:val="20"/>
          <w:lang w:val="en-US"/>
        </w:rPr>
        <w:t xml:space="preserve"> be recognized:</w:t>
      </w:r>
    </w:p>
    <w:p w14:paraId="7AC4AB4D" w14:textId="77777777" w:rsidR="009C044D" w:rsidRPr="009C044D" w:rsidRDefault="00C641D1" w:rsidP="00D4082F">
      <w:pPr>
        <w:keepNext/>
        <w:keepLines/>
        <w:numPr>
          <w:ilvl w:val="0"/>
          <w:numId w:val="49"/>
        </w:numPr>
        <w:pBdr>
          <w:top w:val="single" w:sz="4" w:space="1" w:color="auto"/>
          <w:left w:val="single" w:sz="4" w:space="0" w:color="auto"/>
          <w:bottom w:val="single" w:sz="4" w:space="1" w:color="auto"/>
          <w:right w:val="single" w:sz="4" w:space="4" w:color="auto"/>
        </w:pBdr>
        <w:tabs>
          <w:tab w:val="left" w:pos="426"/>
        </w:tabs>
        <w:spacing w:after="120"/>
        <w:ind w:left="425" w:hanging="425"/>
        <w:rPr>
          <w:rFonts w:ascii="Verdana" w:hAnsi="Verdana" w:cs="Calibri"/>
          <w:b/>
          <w:color w:val="002060"/>
          <w:sz w:val="20"/>
          <w:lang w:val="en-US"/>
        </w:rPr>
      </w:pPr>
      <w:r>
        <w:rPr>
          <w:rFonts w:ascii="Verdana" w:hAnsi="Verdana" w:cs="Calibri"/>
          <w:sz w:val="20"/>
          <w:lang w:val="en-GB"/>
        </w:rPr>
        <w:t>The student</w:t>
      </w:r>
      <w:r w:rsidR="009C044D">
        <w:rPr>
          <w:rFonts w:ascii="Verdana" w:hAnsi="Verdana" w:cs="Calibri"/>
          <w:sz w:val="20"/>
          <w:lang w:val="en-GB"/>
        </w:rPr>
        <w:t xml:space="preserve"> follows additional educations components beyond those required for his/her programme.</w:t>
      </w:r>
    </w:p>
    <w:p w14:paraId="65EC9132" w14:textId="77777777" w:rsidR="009C044D" w:rsidRPr="009C044D" w:rsidRDefault="009C044D" w:rsidP="00EA7F41">
      <w:pPr>
        <w:keepNext/>
        <w:keepLines/>
        <w:numPr>
          <w:ilvl w:val="0"/>
          <w:numId w:val="49"/>
        </w:numPr>
        <w:pBdr>
          <w:top w:val="single" w:sz="4" w:space="1" w:color="auto"/>
          <w:left w:val="single" w:sz="4" w:space="0" w:color="auto"/>
          <w:bottom w:val="single" w:sz="4" w:space="1" w:color="auto"/>
          <w:right w:val="single" w:sz="4" w:space="4" w:color="auto"/>
        </w:pBdr>
        <w:tabs>
          <w:tab w:val="left" w:pos="426"/>
        </w:tabs>
        <w:spacing w:after="120"/>
        <w:ind w:left="425" w:hanging="425"/>
        <w:rPr>
          <w:rFonts w:ascii="Verdana" w:hAnsi="Verdana" w:cs="Calibri"/>
          <w:b/>
          <w:color w:val="002060"/>
          <w:sz w:val="20"/>
          <w:lang w:val="en-US"/>
        </w:rPr>
      </w:pPr>
      <w:r>
        <w:rPr>
          <w:rFonts w:ascii="Verdana" w:hAnsi="Verdana" w:cs="Calibri"/>
          <w:sz w:val="20"/>
          <w:lang w:val="en-US"/>
        </w:rPr>
        <w:t>The courses do not meet the academic objectives of the study program</w:t>
      </w:r>
      <w:r w:rsidR="00EA7F41">
        <w:rPr>
          <w:rFonts w:ascii="Verdana" w:hAnsi="Verdana" w:cs="Calibri"/>
          <w:sz w:val="20"/>
          <w:lang w:val="en-US"/>
        </w:rPr>
        <w:t>me</w:t>
      </w:r>
      <w:r>
        <w:rPr>
          <w:rFonts w:ascii="Verdana" w:hAnsi="Verdana" w:cs="Calibri"/>
          <w:sz w:val="20"/>
          <w:lang w:val="en-US"/>
        </w:rPr>
        <w:t>.</w:t>
      </w:r>
    </w:p>
    <w:p w14:paraId="3F8B1E7B" w14:textId="77777777" w:rsidR="009C044D" w:rsidRPr="009C044D" w:rsidRDefault="009C044D" w:rsidP="00EA7F41">
      <w:pPr>
        <w:keepNext/>
        <w:keepLines/>
        <w:numPr>
          <w:ilvl w:val="0"/>
          <w:numId w:val="49"/>
        </w:numPr>
        <w:pBdr>
          <w:top w:val="single" w:sz="4" w:space="1" w:color="auto"/>
          <w:left w:val="single" w:sz="4" w:space="0" w:color="auto"/>
          <w:bottom w:val="single" w:sz="4" w:space="1" w:color="auto"/>
          <w:right w:val="single" w:sz="4" w:space="4" w:color="auto"/>
        </w:pBdr>
        <w:tabs>
          <w:tab w:val="left" w:pos="426"/>
        </w:tabs>
        <w:spacing w:after="120"/>
        <w:ind w:left="425" w:hanging="425"/>
        <w:rPr>
          <w:rFonts w:ascii="Verdana" w:hAnsi="Verdana" w:cs="Calibri"/>
          <w:b/>
          <w:color w:val="002060"/>
          <w:sz w:val="20"/>
          <w:lang w:val="en-US"/>
        </w:rPr>
      </w:pPr>
      <w:r>
        <w:rPr>
          <w:rFonts w:ascii="Verdana" w:hAnsi="Verdana" w:cs="Calibri"/>
          <w:sz w:val="20"/>
          <w:lang w:val="en-US"/>
        </w:rPr>
        <w:t xml:space="preserve">The workload of the courses offered at the </w:t>
      </w:r>
      <w:r w:rsidR="00EA7F41">
        <w:rPr>
          <w:rFonts w:ascii="Verdana" w:hAnsi="Verdana" w:cs="Calibri"/>
          <w:bCs/>
          <w:sz w:val="20"/>
          <w:lang w:val="en-US"/>
        </w:rPr>
        <w:t>Receiving Institution</w:t>
      </w:r>
      <w:r w:rsidR="00EA7F41" w:rsidRPr="009C044D">
        <w:rPr>
          <w:rFonts w:ascii="Verdana" w:hAnsi="Verdana" w:cs="Calibri"/>
          <w:bCs/>
          <w:sz w:val="20"/>
          <w:lang w:val="en-US"/>
        </w:rPr>
        <w:t xml:space="preserve"> </w:t>
      </w:r>
      <w:r>
        <w:rPr>
          <w:rFonts w:ascii="Verdana" w:hAnsi="Verdana" w:cs="Calibri"/>
          <w:sz w:val="20"/>
          <w:lang w:val="en-US"/>
        </w:rPr>
        <w:t xml:space="preserve">is not equal to the workload of the courses recognized at the </w:t>
      </w:r>
      <w:r w:rsidR="00EA7F41">
        <w:rPr>
          <w:rFonts w:ascii="Verdana" w:hAnsi="Verdana" w:cs="Calibri"/>
          <w:bCs/>
          <w:sz w:val="20"/>
          <w:lang w:val="en-US"/>
        </w:rPr>
        <w:t>Sending Institution</w:t>
      </w:r>
      <w:r>
        <w:rPr>
          <w:rFonts w:ascii="Verdana" w:hAnsi="Verdana" w:cs="Calibri"/>
          <w:sz w:val="20"/>
          <w:lang w:val="en-US"/>
        </w:rPr>
        <w:t>.</w:t>
      </w:r>
    </w:p>
    <w:p w14:paraId="571D1D10" w14:textId="77777777" w:rsidR="009C044D" w:rsidRPr="009C044D" w:rsidRDefault="009C044D" w:rsidP="00D4082F">
      <w:pPr>
        <w:keepNext/>
        <w:keepLines/>
        <w:numPr>
          <w:ilvl w:val="0"/>
          <w:numId w:val="49"/>
        </w:numPr>
        <w:pBdr>
          <w:top w:val="single" w:sz="4" w:space="1" w:color="auto"/>
          <w:left w:val="single" w:sz="4" w:space="0" w:color="auto"/>
          <w:bottom w:val="single" w:sz="4" w:space="1" w:color="auto"/>
          <w:right w:val="single" w:sz="4" w:space="4" w:color="auto"/>
        </w:pBdr>
        <w:tabs>
          <w:tab w:val="left" w:pos="426"/>
        </w:tabs>
        <w:spacing w:after="120"/>
        <w:ind w:left="425" w:hanging="425"/>
        <w:rPr>
          <w:rFonts w:ascii="Verdana" w:hAnsi="Verdana" w:cs="Calibri"/>
          <w:b/>
          <w:color w:val="002060"/>
          <w:sz w:val="20"/>
          <w:lang w:val="en-US"/>
        </w:rPr>
      </w:pPr>
      <w:r>
        <w:rPr>
          <w:rFonts w:ascii="Verdana" w:hAnsi="Verdana" w:cs="Calibri"/>
          <w:sz w:val="20"/>
          <w:lang w:val="en-US"/>
        </w:rPr>
        <w:t>Information about the course content has not been available</w:t>
      </w:r>
    </w:p>
    <w:p w14:paraId="12F0DA7D" w14:textId="77777777" w:rsidR="009C044D" w:rsidRPr="0022666A" w:rsidRDefault="009C044D" w:rsidP="0022666A">
      <w:pPr>
        <w:keepNext/>
        <w:keepLines/>
        <w:numPr>
          <w:ilvl w:val="0"/>
          <w:numId w:val="49"/>
        </w:numPr>
        <w:pBdr>
          <w:top w:val="single" w:sz="4" w:space="1" w:color="auto"/>
          <w:left w:val="single" w:sz="4" w:space="0" w:color="auto"/>
          <w:bottom w:val="single" w:sz="4" w:space="1" w:color="auto"/>
          <w:right w:val="single" w:sz="4" w:space="4" w:color="auto"/>
        </w:pBdr>
        <w:tabs>
          <w:tab w:val="left" w:pos="426"/>
        </w:tabs>
        <w:spacing w:after="120"/>
        <w:ind w:left="425" w:hanging="425"/>
        <w:rPr>
          <w:rFonts w:ascii="Verdana" w:hAnsi="Verdana" w:cs="Calibri"/>
          <w:b/>
          <w:color w:val="002060"/>
          <w:sz w:val="20"/>
          <w:lang w:val="en-US"/>
        </w:rPr>
      </w:pPr>
      <w:r>
        <w:rPr>
          <w:rFonts w:ascii="Verdana" w:hAnsi="Verdana" w:cs="Calibri"/>
          <w:sz w:val="20"/>
          <w:lang w:val="en-US"/>
        </w:rPr>
        <w:t xml:space="preserve">Others (please </w:t>
      </w:r>
      <w:r w:rsidR="00C641D1">
        <w:rPr>
          <w:rFonts w:ascii="Verdana" w:hAnsi="Verdana" w:cs="Calibri"/>
          <w:sz w:val="20"/>
          <w:lang w:val="en-US"/>
        </w:rPr>
        <w:t>specify</w:t>
      </w:r>
      <w:r>
        <w:rPr>
          <w:rFonts w:ascii="Verdana" w:hAnsi="Verdana" w:cs="Calibri"/>
          <w:sz w:val="20"/>
          <w:lang w:val="en-US"/>
        </w:rPr>
        <w:t>):</w:t>
      </w:r>
    </w:p>
    <w:p w14:paraId="3CFAA190" w14:textId="77777777" w:rsidR="009C044D" w:rsidRDefault="009C044D" w:rsidP="007A44AB">
      <w:pPr>
        <w:keepNext/>
        <w:keepLines/>
        <w:tabs>
          <w:tab w:val="left" w:pos="426"/>
        </w:tabs>
        <w:spacing w:after="0"/>
        <w:rPr>
          <w:rFonts w:ascii="Verdana" w:hAnsi="Verdana" w:cs="Calibri"/>
          <w:b/>
          <w:color w:val="002060"/>
          <w:sz w:val="20"/>
          <w:lang w:val="en-GB"/>
        </w:rPr>
      </w:pPr>
    </w:p>
    <w:p w14:paraId="7614D4F8" w14:textId="77777777" w:rsidR="008318D5" w:rsidRDefault="008318D5" w:rsidP="007A44AB">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14:paraId="183B2F1F" w14:textId="77777777" w:rsidR="008318D5" w:rsidRPr="007B3F1B" w:rsidRDefault="008318D5" w:rsidP="008318D5">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14:paraId="17479036" w14:textId="77777777" w:rsidTr="00280F15">
        <w:trPr>
          <w:jc w:val="center"/>
        </w:trPr>
        <w:tc>
          <w:tcPr>
            <w:tcW w:w="8770" w:type="dxa"/>
            <w:shd w:val="clear" w:color="auto" w:fill="auto"/>
          </w:tcPr>
          <w:p w14:paraId="318B8A02" w14:textId="7BAC5AC5" w:rsidR="008318D5" w:rsidRDefault="008318D5" w:rsidP="009B2E4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EndnoteReference"/>
                <w:rFonts w:ascii="Verdana" w:hAnsi="Verdana" w:cs="Calibri"/>
                <w:b/>
                <w:sz w:val="20"/>
                <w:lang w:val="en-GB"/>
              </w:rPr>
              <w:endnoteReference w:id="10"/>
            </w:r>
            <w:r w:rsidR="00EA7F41">
              <w:rPr>
                <w:rFonts w:ascii="Verdana" w:hAnsi="Verdana" w:cs="Calibri"/>
                <w:b/>
                <w:sz w:val="20"/>
                <w:lang w:val="en-GB"/>
              </w:rPr>
              <w:t xml:space="preserve"> at the Sending I</w:t>
            </w:r>
            <w:r w:rsidRPr="00082002">
              <w:rPr>
                <w:rFonts w:ascii="Verdana" w:hAnsi="Verdana" w:cs="Calibri"/>
                <w:b/>
                <w:sz w:val="20"/>
                <w:lang w:val="en-GB"/>
              </w:rPr>
              <w:t>nstitution:</w:t>
            </w:r>
          </w:p>
          <w:p w14:paraId="1E232DCE" w14:textId="5C5DD71A" w:rsidR="00106A5F" w:rsidRPr="00106A5F" w:rsidRDefault="00106A5F" w:rsidP="009B2E4A">
            <w:pPr>
              <w:spacing w:before="120" w:after="120"/>
              <w:rPr>
                <w:rFonts w:ascii="Verdana" w:hAnsi="Verdana" w:cs="Calibri"/>
                <w:i/>
                <w:sz w:val="18"/>
                <w:szCs w:val="18"/>
                <w:lang w:val="en-GB"/>
              </w:rPr>
            </w:pPr>
            <w:r w:rsidRPr="00106A5F">
              <w:rPr>
                <w:rFonts w:ascii="Verdana" w:hAnsi="Verdana" w:cs="Calibri"/>
                <w:i/>
                <w:sz w:val="18"/>
                <w:szCs w:val="18"/>
                <w:lang w:val="en-GB"/>
              </w:rPr>
              <w:t>Erasmus + Institutional Coordinator</w:t>
            </w:r>
          </w:p>
          <w:p w14:paraId="3BFE8DAD" w14:textId="77777777" w:rsidR="00C85747" w:rsidRDefault="00106A5F" w:rsidP="00106A5F">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00C85747">
              <w:rPr>
                <w:rFonts w:ascii="Verdana" w:hAnsi="Verdana" w:cs="Calibri"/>
                <w:sz w:val="20"/>
                <w:lang w:val="en-GB"/>
              </w:rPr>
              <w:t xml:space="preserve"> </w:t>
            </w:r>
            <w:r w:rsidR="00C85747">
              <w:rPr>
                <w:rFonts w:ascii="Verdana" w:hAnsi="Verdana" w:cs="Calibri"/>
                <w:color w:val="002060"/>
                <w:sz w:val="20"/>
                <w:lang w:val="en-GB"/>
              </w:rPr>
              <w:t>Prof. Asoc. Dr. Bernard Dosti</w:t>
            </w:r>
            <w:r>
              <w:rPr>
                <w:rFonts w:ascii="Verdana" w:hAnsi="Verdana" w:cs="Calibri"/>
                <w:color w:val="002060"/>
                <w:sz w:val="20"/>
                <w:lang w:val="en-GB"/>
              </w:rPr>
              <w:t xml:space="preserve">            </w:t>
            </w:r>
            <w:r w:rsidRPr="00082002">
              <w:rPr>
                <w:rFonts w:ascii="Verdana" w:hAnsi="Verdana" w:cs="Calibri"/>
                <w:sz w:val="20"/>
                <w:lang w:val="en-GB"/>
              </w:rPr>
              <w:t>Function:</w:t>
            </w:r>
            <w:r>
              <w:rPr>
                <w:rFonts w:ascii="Verdana" w:hAnsi="Verdana" w:cs="Calibri"/>
                <w:sz w:val="20"/>
                <w:lang w:val="en-GB"/>
              </w:rPr>
              <w:t xml:space="preserve"> Erasmus +Institutional </w:t>
            </w:r>
            <w:r w:rsidR="00C85747">
              <w:rPr>
                <w:rFonts w:ascii="Verdana" w:hAnsi="Verdana" w:cs="Calibri"/>
                <w:sz w:val="20"/>
                <w:lang w:val="en-GB"/>
              </w:rPr>
              <w:t xml:space="preserve">  </w:t>
            </w:r>
          </w:p>
          <w:p w14:paraId="05EA809F" w14:textId="30FD1962" w:rsidR="00106A5F" w:rsidRPr="00082002" w:rsidRDefault="00C85747" w:rsidP="00106A5F">
            <w:pPr>
              <w:tabs>
                <w:tab w:val="left" w:pos="1727"/>
                <w:tab w:val="left" w:pos="5271"/>
                <w:tab w:val="left" w:pos="6263"/>
              </w:tabs>
              <w:spacing w:after="120"/>
              <w:rPr>
                <w:rFonts w:ascii="Verdana" w:hAnsi="Verdana" w:cs="Calibri"/>
                <w:sz w:val="20"/>
                <w:lang w:val="en-GB"/>
              </w:rPr>
            </w:pPr>
            <w:r>
              <w:rPr>
                <w:rFonts w:ascii="Verdana" w:hAnsi="Verdana" w:cs="Calibri"/>
                <w:sz w:val="20"/>
                <w:lang w:val="en-GB"/>
              </w:rPr>
              <w:t xml:space="preserve">                                                                       </w:t>
            </w:r>
            <w:r w:rsidR="00106A5F">
              <w:rPr>
                <w:rFonts w:ascii="Verdana" w:hAnsi="Verdana" w:cs="Calibri"/>
                <w:sz w:val="20"/>
                <w:lang w:val="en-GB"/>
              </w:rPr>
              <w:t>Coordinator</w:t>
            </w:r>
            <w:r>
              <w:rPr>
                <w:rFonts w:ascii="Verdana" w:hAnsi="Verdana" w:cs="Calibri"/>
                <w:sz w:val="20"/>
                <w:lang w:val="en-GB"/>
              </w:rPr>
              <w:t xml:space="preserve"> / Vice Rector</w:t>
            </w:r>
          </w:p>
          <w:p w14:paraId="3BEDD6CC" w14:textId="290DE48E" w:rsidR="00106A5F" w:rsidRPr="00082002" w:rsidRDefault="00106A5F" w:rsidP="00106A5F">
            <w:pPr>
              <w:spacing w:before="120" w:after="120"/>
              <w:rPr>
                <w:rFonts w:ascii="Verdana" w:hAnsi="Verdana" w:cs="Calibri"/>
                <w:b/>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C85747">
              <w:rPr>
                <w:rFonts w:ascii="Verdana" w:hAnsi="Verdana" w:cs="Calibri"/>
                <w:sz w:val="20"/>
                <w:lang w:val="en-GB"/>
              </w:rPr>
              <w:t xml:space="preserve"> +35542250166</w:t>
            </w:r>
            <w:r w:rsidRPr="00B53D2E">
              <w:rPr>
                <w:rFonts w:ascii="Verdana" w:hAnsi="Verdana" w:cs="Calibri"/>
                <w:color w:val="002060"/>
                <w:sz w:val="20"/>
                <w:lang w:val="en-GB"/>
              </w:rPr>
              <w:tab/>
            </w:r>
            <w:r w:rsidRPr="00B53D2E">
              <w:rPr>
                <w:rFonts w:ascii="Verdana" w:hAnsi="Verdana" w:cs="Calibri"/>
                <w:sz w:val="20"/>
                <w:lang w:val="en-GB"/>
              </w:rPr>
              <w:tab/>
            </w:r>
            <w:r>
              <w:rPr>
                <w:rFonts w:ascii="Verdana" w:hAnsi="Verdana" w:cs="Calibri"/>
                <w:sz w:val="20"/>
                <w:lang w:val="en-GB"/>
              </w:rPr>
              <w:t xml:space="preserve">               </w:t>
            </w:r>
            <w:r w:rsidRPr="00082002">
              <w:rPr>
                <w:rFonts w:ascii="Verdana" w:hAnsi="Verdana" w:cs="Calibri"/>
                <w:sz w:val="20"/>
                <w:lang w:val="en-GB"/>
              </w:rPr>
              <w:t>E</w:t>
            </w:r>
            <w:r>
              <w:rPr>
                <w:rFonts w:ascii="Verdana" w:hAnsi="Verdana" w:cs="Calibri"/>
                <w:sz w:val="20"/>
                <w:lang w:val="en-GB"/>
              </w:rPr>
              <w:t>-mail:</w:t>
            </w:r>
            <w:hyperlink r:id="rId10" w:history="1">
              <w:r w:rsidR="00C85747" w:rsidRPr="00C85747">
                <w:rPr>
                  <w:rStyle w:val="Hyperlink"/>
                  <w:rFonts w:ascii="Verdana" w:hAnsi="Verdana" w:cs="Calibri"/>
                  <w:sz w:val="16"/>
                  <w:szCs w:val="16"/>
                  <w:lang w:val="en-GB"/>
                </w:rPr>
                <w:t>bernard.dosti@unitir.edu.al</w:t>
              </w:r>
            </w:hyperlink>
            <w:r w:rsidRPr="00C85747">
              <w:rPr>
                <w:rFonts w:ascii="Verdana" w:hAnsi="Verdana" w:cs="Calibri"/>
                <w:sz w:val="16"/>
                <w:szCs w:val="16"/>
                <w:lang w:val="en-GB"/>
              </w:rPr>
              <w:tab/>
            </w:r>
          </w:p>
          <w:p w14:paraId="208219C7" w14:textId="2E152154" w:rsidR="00106A5F" w:rsidRPr="00106A5F" w:rsidRDefault="00106A5F" w:rsidP="00B53D2E">
            <w:pPr>
              <w:tabs>
                <w:tab w:val="left" w:pos="1727"/>
                <w:tab w:val="left" w:pos="5271"/>
                <w:tab w:val="left" w:pos="6263"/>
              </w:tabs>
              <w:spacing w:after="120"/>
              <w:rPr>
                <w:rFonts w:ascii="Verdana" w:hAnsi="Verdana" w:cs="Calibri"/>
                <w:i/>
                <w:sz w:val="18"/>
                <w:szCs w:val="18"/>
                <w:lang w:val="en-GB"/>
              </w:rPr>
            </w:pPr>
            <w:r w:rsidRPr="00106A5F">
              <w:rPr>
                <w:rFonts w:ascii="Verdana" w:hAnsi="Verdana" w:cs="Calibri"/>
                <w:i/>
                <w:sz w:val="18"/>
                <w:szCs w:val="18"/>
                <w:lang w:val="en-GB"/>
              </w:rPr>
              <w:t>Erasmus + Coordinator at Faculty level</w:t>
            </w:r>
          </w:p>
          <w:p w14:paraId="513A4F15" w14:textId="501353A1"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00C85747">
              <w:rPr>
                <w:rFonts w:ascii="Verdana" w:hAnsi="Verdana" w:cs="Calibri"/>
                <w:sz w:val="20"/>
                <w:lang w:val="en-GB"/>
              </w:rPr>
              <w:t>:_______________</w:t>
            </w:r>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sz w:val="20"/>
                <w:lang w:val="en-GB"/>
              </w:rPr>
              <w:tab/>
            </w:r>
            <w:r w:rsidR="00C85747">
              <w:rPr>
                <w:rFonts w:ascii="Verdana" w:hAnsi="Verdana" w:cs="Calibri"/>
                <w:sz w:val="20"/>
                <w:lang w:val="en-GB"/>
              </w:rPr>
              <w:t>______________</w:t>
            </w:r>
          </w:p>
          <w:p w14:paraId="44F8C919" w14:textId="0459B886" w:rsidR="00106A5F"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sidRPr="00B53D2E">
              <w:rPr>
                <w:rFonts w:ascii="Verdana" w:hAnsi="Verdana" w:cs="Calibri"/>
                <w:color w:val="002060"/>
                <w:sz w:val="20"/>
                <w:lang w:val="en-GB"/>
              </w:rPr>
              <w:tab/>
            </w:r>
            <w:r w:rsidR="00C85747">
              <w:rPr>
                <w:rFonts w:ascii="Verdana" w:hAnsi="Verdana" w:cs="Calibri"/>
                <w:sz w:val="20"/>
                <w:lang w:val="en-GB"/>
              </w:rPr>
              <w:t>______________</w:t>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r w:rsidR="00C85747">
              <w:rPr>
                <w:rFonts w:ascii="Verdana" w:hAnsi="Verdana" w:cs="Calibri"/>
                <w:sz w:val="20"/>
                <w:lang w:val="en-GB"/>
              </w:rPr>
              <w:t>______________</w:t>
            </w:r>
          </w:p>
        </w:tc>
      </w:tr>
    </w:tbl>
    <w:p w14:paraId="2F743013" w14:textId="77777777" w:rsidR="008318D5" w:rsidRPr="00EE0C35" w:rsidRDefault="008318D5" w:rsidP="008318D5">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14:paraId="03F0A49D" w14:textId="77777777" w:rsidTr="00280F15">
        <w:trPr>
          <w:jc w:val="center"/>
        </w:trPr>
        <w:tc>
          <w:tcPr>
            <w:tcW w:w="8770" w:type="dxa"/>
            <w:shd w:val="clear" w:color="auto" w:fill="auto"/>
          </w:tcPr>
          <w:p w14:paraId="1765152F" w14:textId="77777777"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EndnoteReference"/>
                <w:rFonts w:ascii="Verdana" w:hAnsi="Verdana" w:cs="Calibri"/>
                <w:b/>
                <w:sz w:val="20"/>
                <w:lang w:val="en-GB"/>
              </w:rPr>
              <w:endnoteReference w:id="11"/>
            </w:r>
            <w:r w:rsidR="00EA7F41">
              <w:rPr>
                <w:rFonts w:ascii="Verdana" w:hAnsi="Verdana" w:cs="Calibri"/>
                <w:b/>
                <w:sz w:val="20"/>
                <w:lang w:val="en-GB"/>
              </w:rPr>
              <w:t xml:space="preserve"> at</w:t>
            </w:r>
            <w:r w:rsidRPr="00082002">
              <w:rPr>
                <w:rFonts w:ascii="Verdana" w:hAnsi="Verdana" w:cs="Calibri"/>
                <w:b/>
                <w:sz w:val="20"/>
                <w:lang w:val="en-GB"/>
              </w:rPr>
              <w:t xml:space="preserve"> the </w:t>
            </w:r>
            <w:r w:rsidR="00EA7F41">
              <w:rPr>
                <w:rFonts w:ascii="Verdana" w:hAnsi="Verdana" w:cs="Calibri"/>
                <w:b/>
                <w:sz w:val="20"/>
                <w:lang w:val="en-GB"/>
              </w:rPr>
              <w:t>R</w:t>
            </w:r>
            <w:r>
              <w:rPr>
                <w:rFonts w:ascii="Verdana" w:hAnsi="Verdana" w:cs="Calibri"/>
                <w:b/>
                <w:sz w:val="20"/>
                <w:lang w:val="en-GB"/>
              </w:rPr>
              <w:t>eceiving</w:t>
            </w:r>
            <w:r w:rsidR="00EA7F41">
              <w:rPr>
                <w:rFonts w:ascii="Verdana" w:hAnsi="Verdana" w:cs="Calibri"/>
                <w:b/>
                <w:sz w:val="20"/>
                <w:lang w:val="en-GB"/>
              </w:rPr>
              <w:t xml:space="preserve"> I</w:t>
            </w:r>
            <w:r w:rsidRPr="00082002">
              <w:rPr>
                <w:rFonts w:ascii="Verdana" w:hAnsi="Verdana" w:cs="Calibri"/>
                <w:b/>
                <w:sz w:val="20"/>
                <w:lang w:val="en-GB"/>
              </w:rPr>
              <w:t>nstitution:</w:t>
            </w:r>
          </w:p>
          <w:p w14:paraId="1BEA5C1B" w14:textId="77777777"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14:paraId="08DC3BD9" w14:textId="77777777"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14:paraId="41E7D807" w14:textId="77777777" w:rsidR="005D5129" w:rsidRPr="007B3F1B" w:rsidRDefault="00B256DE" w:rsidP="00D423A9">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14:paraId="765758D6" w14:textId="77777777" w:rsidR="00E02506" w:rsidRPr="0022666A" w:rsidRDefault="00EA7F41" w:rsidP="00D4082F">
      <w:pPr>
        <w:spacing w:after="120"/>
        <w:rPr>
          <w:rFonts w:ascii="Verdana" w:hAnsi="Verdana" w:cs="Calibri"/>
          <w:sz w:val="16"/>
          <w:szCs w:val="16"/>
          <w:lang w:val="en-GB"/>
        </w:rPr>
      </w:pPr>
      <w:r w:rsidRPr="0022666A">
        <w:rPr>
          <w:rFonts w:ascii="Verdana" w:hAnsi="Verdana" w:cs="Calibri"/>
          <w:sz w:val="16"/>
          <w:szCs w:val="16"/>
          <w:lang w:val="en-GB"/>
        </w:rPr>
        <w:t>By signing this document, the S</w:t>
      </w:r>
      <w:r w:rsidR="00E02506" w:rsidRPr="0022666A">
        <w:rPr>
          <w:rFonts w:ascii="Verdana" w:hAnsi="Verdana" w:cs="Calibri"/>
          <w:sz w:val="16"/>
          <w:szCs w:val="16"/>
          <w:lang w:val="en-GB"/>
        </w:rPr>
        <w:t>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w:t>
      </w:r>
      <w:r w:rsidRPr="0022666A">
        <w:rPr>
          <w:rFonts w:ascii="Verdana" w:hAnsi="Verdana" w:cs="Calibri"/>
          <w:sz w:val="16"/>
          <w:szCs w:val="16"/>
          <w:lang w:val="en-GB"/>
        </w:rPr>
        <w:t>he Sending Institution and the S</w:t>
      </w:r>
      <w:r w:rsidR="00E02506" w:rsidRPr="0022666A">
        <w:rPr>
          <w:rFonts w:ascii="Verdana" w:hAnsi="Verdana" w:cs="Calibri"/>
          <w:sz w:val="16"/>
          <w:szCs w:val="16"/>
          <w:lang w:val="en-GB"/>
        </w:rPr>
        <w:t>tudent should also commit to w</w:t>
      </w:r>
      <w:r w:rsidRPr="0022666A">
        <w:rPr>
          <w:rFonts w:ascii="Verdana" w:hAnsi="Verdana" w:cs="Calibri"/>
          <w:sz w:val="16"/>
          <w:szCs w:val="16"/>
          <w:lang w:val="en-GB"/>
        </w:rPr>
        <w:t>hat is set out in the Erasmus+ G</w:t>
      </w:r>
      <w:r w:rsidR="00E02506" w:rsidRPr="0022666A">
        <w:rPr>
          <w:rFonts w:ascii="Verdana" w:hAnsi="Verdana" w:cs="Calibri"/>
          <w:sz w:val="16"/>
          <w:szCs w:val="16"/>
          <w:lang w:val="en-GB"/>
        </w:rPr>
        <w:t>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w:t>
      </w:r>
      <w:r w:rsidRPr="0022666A">
        <w:rPr>
          <w:rFonts w:ascii="Verdana" w:hAnsi="Verdana" w:cs="Calibri"/>
          <w:sz w:val="16"/>
          <w:szCs w:val="16"/>
          <w:lang w:val="en-GB"/>
        </w:rPr>
        <w:t xml:space="preserve"> and to count them towards the S</w:t>
      </w:r>
      <w:r w:rsidR="00E02506" w:rsidRPr="0022666A">
        <w:rPr>
          <w:rFonts w:ascii="Verdana" w:hAnsi="Verdana" w:cs="Calibri"/>
          <w:sz w:val="16"/>
          <w:szCs w:val="16"/>
          <w:lang w:val="en-GB"/>
        </w:rPr>
        <w:t xml:space="preserve">tudent's degree as described in Table B. Any exceptions to this rule are documented in an annex of this Learning Agreement </w:t>
      </w:r>
      <w:r w:rsidRPr="0022666A">
        <w:rPr>
          <w:rFonts w:ascii="Verdana" w:hAnsi="Verdana" w:cs="Calibri"/>
          <w:sz w:val="16"/>
          <w:szCs w:val="16"/>
          <w:lang w:val="en-GB"/>
        </w:rPr>
        <w:t>and agreed by all parties. The S</w:t>
      </w:r>
      <w:r w:rsidR="00E02506" w:rsidRPr="0022666A">
        <w:rPr>
          <w:rFonts w:ascii="Verdana" w:hAnsi="Verdana" w:cs="Calibri"/>
          <w:sz w:val="16"/>
          <w:szCs w:val="16"/>
          <w:lang w:val="en-GB"/>
        </w:rPr>
        <w:t>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5D5129" w:rsidRPr="00082002" w14:paraId="56557482" w14:textId="77777777"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0FF7F0D9" w14:textId="77777777" w:rsidR="005D5129" w:rsidRPr="006B63AE" w:rsidRDefault="00EA7F41" w:rsidP="00DA5ED4">
            <w:pPr>
              <w:spacing w:before="120" w:after="120"/>
              <w:rPr>
                <w:rFonts w:ascii="Verdana" w:hAnsi="Verdana" w:cs="Calibri"/>
                <w:b/>
                <w:sz w:val="20"/>
                <w:lang w:val="en-GB"/>
              </w:rPr>
            </w:pPr>
            <w:r>
              <w:rPr>
                <w:rFonts w:ascii="Verdana" w:hAnsi="Verdana" w:cs="Calibri"/>
                <w:b/>
                <w:sz w:val="20"/>
                <w:lang w:val="en-GB"/>
              </w:rPr>
              <w:t>The S</w:t>
            </w:r>
            <w:r w:rsidR="005D5129" w:rsidRPr="006B63AE">
              <w:rPr>
                <w:rFonts w:ascii="Verdana" w:hAnsi="Verdana" w:cs="Calibri"/>
                <w:b/>
                <w:sz w:val="20"/>
                <w:lang w:val="en-GB"/>
              </w:rPr>
              <w:t>tudent</w:t>
            </w:r>
          </w:p>
          <w:p w14:paraId="35DF65E9" w14:textId="77777777"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FootnoteReference"/>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14:paraId="27638967" w14:textId="77777777" w:rsidR="005D5129" w:rsidRDefault="005D512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7B3F1B" w14:paraId="35B32D23" w14:textId="77777777" w:rsidTr="00280F15">
        <w:trPr>
          <w:jc w:val="center"/>
        </w:trPr>
        <w:tc>
          <w:tcPr>
            <w:tcW w:w="8841" w:type="dxa"/>
            <w:shd w:val="clear" w:color="auto" w:fill="auto"/>
          </w:tcPr>
          <w:p w14:paraId="309AF6A8" w14:textId="77777777" w:rsidR="005D5129" w:rsidRPr="006B63AE" w:rsidRDefault="00EA7F41" w:rsidP="00413837">
            <w:pPr>
              <w:spacing w:before="120" w:after="120"/>
              <w:rPr>
                <w:rFonts w:ascii="Verdana" w:hAnsi="Verdana" w:cs="Calibri"/>
                <w:b/>
                <w:sz w:val="20"/>
                <w:lang w:val="en-GB"/>
              </w:rPr>
            </w:pPr>
            <w:r>
              <w:rPr>
                <w:rFonts w:ascii="Verdana" w:hAnsi="Verdana" w:cs="Calibri"/>
                <w:b/>
                <w:sz w:val="20"/>
                <w:lang w:val="en-GB"/>
              </w:rPr>
              <w:t>The Sending I</w:t>
            </w:r>
            <w:r w:rsidR="005D5129" w:rsidRPr="006B63AE">
              <w:rPr>
                <w:rFonts w:ascii="Verdana" w:hAnsi="Verdana" w:cs="Calibri"/>
                <w:b/>
                <w:sz w:val="20"/>
                <w:lang w:val="en-GB"/>
              </w:rPr>
              <w:t>nstitution</w:t>
            </w:r>
          </w:p>
          <w:p w14:paraId="5C9A9722" w14:textId="22CBF93F" w:rsidR="005D5129" w:rsidRDefault="005D5129" w:rsidP="00DA5ED4">
            <w:pPr>
              <w:tabs>
                <w:tab w:val="left" w:pos="3348"/>
                <w:tab w:val="left" w:pos="6183"/>
                <w:tab w:val="left" w:pos="6892"/>
              </w:tabs>
              <w:spacing w:after="120"/>
              <w:rPr>
                <w:rFonts w:ascii="Verdana" w:hAnsi="Verdana" w:cs="Calibri"/>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p>
          <w:p w14:paraId="644C6EF7" w14:textId="42775553" w:rsidR="00C85747" w:rsidRPr="00C85747" w:rsidRDefault="00C85747" w:rsidP="00C85747">
            <w:pPr>
              <w:tabs>
                <w:tab w:val="left" w:pos="1727"/>
                <w:tab w:val="left" w:pos="5271"/>
                <w:tab w:val="left" w:pos="6263"/>
              </w:tabs>
              <w:spacing w:after="120"/>
              <w:rPr>
                <w:rFonts w:ascii="Verdana" w:hAnsi="Verdana" w:cs="Calibri"/>
                <w:i/>
                <w:sz w:val="18"/>
                <w:szCs w:val="18"/>
                <w:lang w:val="en-GB"/>
              </w:rPr>
            </w:pPr>
            <w:r w:rsidRPr="00C85747">
              <w:rPr>
                <w:rFonts w:ascii="Verdana" w:hAnsi="Verdana" w:cs="Calibri"/>
                <w:i/>
                <w:sz w:val="18"/>
                <w:szCs w:val="18"/>
                <w:lang w:val="en-GB"/>
              </w:rPr>
              <w:t>Erasmus + Coordinator at Faculty level</w:t>
            </w:r>
            <w:r w:rsidRPr="00C85747">
              <w:rPr>
                <w:rFonts w:ascii="Verdana" w:hAnsi="Verdana" w:cs="Calibri"/>
                <w:i/>
                <w:sz w:val="18"/>
                <w:szCs w:val="18"/>
                <w:lang w:val="en-GB"/>
              </w:rPr>
              <w:t>:</w:t>
            </w:r>
          </w:p>
          <w:p w14:paraId="77112824" w14:textId="67B3C91E" w:rsidR="00C85747" w:rsidRPr="00C85747" w:rsidRDefault="00C85747" w:rsidP="00C85747">
            <w:pPr>
              <w:tabs>
                <w:tab w:val="left" w:pos="6787"/>
              </w:tabs>
              <w:spacing w:after="120"/>
              <w:rPr>
                <w:rFonts w:ascii="Verdana" w:hAnsi="Verdana" w:cs="Calibri"/>
                <w:i/>
                <w:sz w:val="18"/>
                <w:szCs w:val="18"/>
                <w:lang w:val="en-GB"/>
              </w:rPr>
            </w:pPr>
            <w:r>
              <w:rPr>
                <w:rFonts w:ascii="Verdana" w:hAnsi="Verdana" w:cs="Calibri"/>
                <w:i/>
                <w:sz w:val="18"/>
                <w:szCs w:val="18"/>
                <w:lang w:val="en-GB"/>
              </w:rPr>
              <w:lastRenderedPageBreak/>
              <w:tab/>
            </w:r>
            <w:r w:rsidRPr="006B63AE">
              <w:rPr>
                <w:rFonts w:ascii="Verdana" w:hAnsi="Verdana" w:cs="Calibri"/>
                <w:sz w:val="20"/>
                <w:lang w:val="en-GB"/>
              </w:rPr>
              <w:t xml:space="preserve">Date: </w:t>
            </w:r>
            <w:r w:rsidRPr="006B63AE">
              <w:rPr>
                <w:rFonts w:ascii="Verdana" w:hAnsi="Verdana" w:cs="Calibri"/>
                <w:sz w:val="20"/>
                <w:lang w:val="en-GB"/>
              </w:rPr>
              <w:tab/>
            </w:r>
          </w:p>
          <w:p w14:paraId="20848A63" w14:textId="36757E89" w:rsidR="00C85747" w:rsidRPr="00C85747" w:rsidRDefault="00C85747" w:rsidP="00C85747">
            <w:pPr>
              <w:tabs>
                <w:tab w:val="left" w:pos="1727"/>
                <w:tab w:val="left" w:pos="5271"/>
                <w:tab w:val="left" w:pos="6263"/>
              </w:tabs>
              <w:spacing w:after="120"/>
              <w:rPr>
                <w:rFonts w:ascii="Verdana" w:hAnsi="Verdana" w:cs="Calibri"/>
                <w:sz w:val="20"/>
                <w:lang w:val="en-GB"/>
              </w:rPr>
            </w:pPr>
            <w:r w:rsidRPr="00C85747">
              <w:rPr>
                <w:rFonts w:ascii="Verdana" w:hAnsi="Verdana" w:cs="Calibri"/>
                <w:i/>
                <w:sz w:val="18"/>
                <w:szCs w:val="18"/>
                <w:lang w:val="en-GB"/>
              </w:rPr>
              <w:t>___________________________________</w:t>
            </w:r>
          </w:p>
          <w:p w14:paraId="0247592B" w14:textId="77777777" w:rsidR="00C85747" w:rsidRPr="00C85747" w:rsidRDefault="00C85747" w:rsidP="00DA5ED4">
            <w:pPr>
              <w:tabs>
                <w:tab w:val="left" w:pos="3348"/>
                <w:tab w:val="left" w:pos="6183"/>
                <w:tab w:val="left" w:pos="6892"/>
              </w:tabs>
              <w:spacing w:after="120"/>
              <w:rPr>
                <w:rFonts w:ascii="Verdana" w:hAnsi="Verdana" w:cs="Calibri"/>
                <w:sz w:val="20"/>
                <w:lang w:val="en-GB"/>
              </w:rPr>
            </w:pPr>
          </w:p>
          <w:p w14:paraId="1BB6B316" w14:textId="2E3354C2" w:rsidR="00106A5F" w:rsidRPr="00C85747" w:rsidRDefault="00C85747" w:rsidP="00DA5ED4">
            <w:pPr>
              <w:tabs>
                <w:tab w:val="left" w:pos="3348"/>
                <w:tab w:val="left" w:pos="6183"/>
                <w:tab w:val="left" w:pos="6892"/>
              </w:tabs>
              <w:spacing w:after="120"/>
              <w:rPr>
                <w:rFonts w:ascii="Verdana" w:hAnsi="Verdana" w:cs="Calibri"/>
                <w:sz w:val="20"/>
                <w:lang w:val="en-GB"/>
              </w:rPr>
            </w:pPr>
            <w:r w:rsidRPr="00C85747">
              <w:rPr>
                <w:rFonts w:ascii="Verdana" w:hAnsi="Verdana" w:cs="Calibri"/>
                <w:sz w:val="20"/>
                <w:lang w:val="en-GB"/>
              </w:rPr>
              <w:t>Prof. Asoc. Dr. Bernard Dosti – Vice Rector / E+ Institutional Coordinator</w:t>
            </w:r>
          </w:p>
          <w:p w14:paraId="7DA94C19" w14:textId="30A72B14" w:rsidR="00C85747" w:rsidRPr="00C85747" w:rsidRDefault="00C85747" w:rsidP="00DA5ED4">
            <w:pPr>
              <w:tabs>
                <w:tab w:val="left" w:pos="3348"/>
                <w:tab w:val="left" w:pos="6183"/>
                <w:tab w:val="left" w:pos="6892"/>
              </w:tabs>
              <w:spacing w:after="120"/>
              <w:rPr>
                <w:rFonts w:ascii="Verdana" w:hAnsi="Verdana" w:cs="Calibri"/>
                <w:sz w:val="20"/>
                <w:lang w:val="en-GB"/>
              </w:rPr>
            </w:pPr>
          </w:p>
          <w:p w14:paraId="182C793B" w14:textId="0DD5AE1B" w:rsidR="00C85747" w:rsidRPr="00C85747" w:rsidRDefault="00C85747" w:rsidP="00C85747">
            <w:pPr>
              <w:tabs>
                <w:tab w:val="left" w:pos="3348"/>
                <w:tab w:val="left" w:pos="6892"/>
              </w:tabs>
              <w:spacing w:after="120"/>
              <w:rPr>
                <w:rFonts w:ascii="Verdana" w:hAnsi="Verdana" w:cs="Calibri"/>
                <w:b/>
                <w:sz w:val="20"/>
                <w:lang w:val="en-GB"/>
              </w:rPr>
            </w:pPr>
            <w:r w:rsidRPr="00C85747">
              <w:rPr>
                <w:rFonts w:ascii="Verdana" w:hAnsi="Verdana" w:cs="Calibri"/>
                <w:sz w:val="20"/>
                <w:lang w:val="en-GB"/>
              </w:rPr>
              <w:t>_____________________________________</w:t>
            </w:r>
            <w:r>
              <w:rPr>
                <w:rFonts w:ascii="Verdana" w:hAnsi="Verdana" w:cs="Calibri"/>
                <w:sz w:val="20"/>
                <w:lang w:val="en-GB"/>
              </w:rPr>
              <w:tab/>
            </w:r>
            <w:r w:rsidRPr="006B63AE">
              <w:rPr>
                <w:rFonts w:ascii="Verdana" w:hAnsi="Verdana" w:cs="Calibri"/>
                <w:sz w:val="20"/>
                <w:lang w:val="en-GB"/>
              </w:rPr>
              <w:t xml:space="preserve">Date: </w:t>
            </w:r>
            <w:r w:rsidRPr="006B63AE">
              <w:rPr>
                <w:rFonts w:ascii="Verdana" w:hAnsi="Verdana" w:cs="Calibri"/>
                <w:sz w:val="20"/>
                <w:lang w:val="en-GB"/>
              </w:rPr>
              <w:tab/>
            </w:r>
          </w:p>
          <w:p w14:paraId="43F55463" w14:textId="3110336B" w:rsidR="00106A5F" w:rsidRPr="007B3F1B" w:rsidRDefault="00106A5F" w:rsidP="00C85747">
            <w:pPr>
              <w:tabs>
                <w:tab w:val="left" w:pos="3348"/>
                <w:tab w:val="left" w:pos="6183"/>
                <w:tab w:val="left" w:pos="6892"/>
              </w:tabs>
              <w:spacing w:after="120"/>
              <w:rPr>
                <w:rFonts w:ascii="Verdana" w:hAnsi="Verdana" w:cs="Calibri"/>
                <w:b/>
                <w:color w:val="002060"/>
                <w:sz w:val="20"/>
                <w:lang w:val="en-GB"/>
              </w:rPr>
            </w:pPr>
          </w:p>
        </w:tc>
      </w:tr>
    </w:tbl>
    <w:p w14:paraId="35D76305" w14:textId="77777777" w:rsidR="00D423A9" w:rsidRPr="00EE0C35"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7B3F1B" w14:paraId="744E9C09" w14:textId="77777777" w:rsidTr="00280F15">
        <w:trPr>
          <w:jc w:val="center"/>
        </w:trPr>
        <w:tc>
          <w:tcPr>
            <w:tcW w:w="8823" w:type="dxa"/>
            <w:shd w:val="clear" w:color="auto" w:fill="auto"/>
          </w:tcPr>
          <w:p w14:paraId="22FE7F59" w14:textId="77777777" w:rsidR="005D5129" w:rsidRPr="006B63AE" w:rsidRDefault="00EA7F41" w:rsidP="00413837">
            <w:pPr>
              <w:spacing w:before="120" w:after="120"/>
              <w:rPr>
                <w:rFonts w:ascii="Verdana" w:hAnsi="Verdana" w:cs="Calibri"/>
                <w:b/>
                <w:sz w:val="20"/>
                <w:lang w:val="en-GB"/>
              </w:rPr>
            </w:pPr>
            <w:r>
              <w:rPr>
                <w:rFonts w:ascii="Verdana" w:hAnsi="Verdana" w:cs="Calibri"/>
                <w:b/>
                <w:sz w:val="20"/>
                <w:lang w:val="en-GB"/>
              </w:rPr>
              <w:t>The Receiving I</w:t>
            </w:r>
            <w:r w:rsidR="005D5129" w:rsidRPr="006B63AE">
              <w:rPr>
                <w:rFonts w:ascii="Verdana" w:hAnsi="Verdana" w:cs="Calibri"/>
                <w:b/>
                <w:sz w:val="20"/>
                <w:lang w:val="en-GB"/>
              </w:rPr>
              <w:t>nstitution</w:t>
            </w:r>
          </w:p>
          <w:p w14:paraId="57962233" w14:textId="77777777" w:rsidR="00C85747" w:rsidRDefault="005D5129" w:rsidP="00DA5ED4">
            <w:pPr>
              <w:tabs>
                <w:tab w:val="left" w:pos="3312"/>
                <w:tab w:val="left" w:pos="6147"/>
                <w:tab w:val="left" w:pos="6856"/>
              </w:tabs>
              <w:spacing w:after="120"/>
              <w:rPr>
                <w:rFonts w:ascii="Verdana" w:hAnsi="Verdana" w:cs="Calibri"/>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p>
          <w:p w14:paraId="59481C07" w14:textId="77777777" w:rsidR="00C85747" w:rsidRDefault="00C85747" w:rsidP="00DA5ED4">
            <w:pPr>
              <w:tabs>
                <w:tab w:val="left" w:pos="3312"/>
                <w:tab w:val="left" w:pos="6147"/>
                <w:tab w:val="left" w:pos="6856"/>
              </w:tabs>
              <w:spacing w:after="120"/>
              <w:rPr>
                <w:rFonts w:ascii="Verdana" w:hAnsi="Verdana" w:cs="Calibri"/>
                <w:sz w:val="20"/>
                <w:lang w:val="en-GB"/>
              </w:rPr>
            </w:pPr>
          </w:p>
          <w:p w14:paraId="18684C95" w14:textId="5189A4AB" w:rsidR="005D5129" w:rsidRPr="007B3F1B" w:rsidRDefault="007B3F1B"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ab/>
            </w:r>
            <w:r w:rsidR="00C85747">
              <w:rPr>
                <w:rFonts w:ascii="Verdana" w:hAnsi="Verdana" w:cs="Calibri"/>
                <w:sz w:val="20"/>
                <w:lang w:val="en-GB"/>
              </w:rPr>
              <w:t xml:space="preserve">                                                  </w:t>
            </w:r>
            <w:bookmarkStart w:id="0" w:name="_GoBack"/>
            <w:bookmarkEnd w:id="0"/>
            <w:r w:rsidR="005D5129" w:rsidRPr="006B63AE">
              <w:rPr>
                <w:rFonts w:ascii="Verdana" w:hAnsi="Verdana" w:cs="Calibri"/>
                <w:sz w:val="20"/>
                <w:lang w:val="en-GB"/>
              </w:rPr>
              <w:t>Date:</w:t>
            </w:r>
            <w:r w:rsidRPr="006B63AE">
              <w:rPr>
                <w:rFonts w:ascii="Verdana" w:hAnsi="Verdana" w:cs="Calibri"/>
                <w:sz w:val="20"/>
                <w:lang w:val="en-GB"/>
              </w:rPr>
              <w:tab/>
            </w:r>
          </w:p>
        </w:tc>
      </w:tr>
    </w:tbl>
    <w:p w14:paraId="06C4F00C" w14:textId="77777777" w:rsidR="0032299C" w:rsidRDefault="0032299C" w:rsidP="0032299C">
      <w:pPr>
        <w:rPr>
          <w:rFonts w:ascii="Verdana" w:hAnsi="Verdana" w:cs="Calibri"/>
          <w:sz w:val="20"/>
          <w:lang w:val="en-GB"/>
        </w:rPr>
      </w:pPr>
    </w:p>
    <w:p w14:paraId="4C39A9B1" w14:textId="77777777" w:rsidR="005D5129" w:rsidRPr="007B3F1B" w:rsidRDefault="0022666A" w:rsidP="001026EB">
      <w:pPr>
        <w:jc w:val="center"/>
        <w:rPr>
          <w:rFonts w:ascii="Verdana" w:hAnsi="Verdana" w:cs="Calibri"/>
          <w:b/>
          <w:color w:val="002060"/>
          <w:sz w:val="28"/>
          <w:szCs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B3F1B">
        <w:rPr>
          <w:rFonts w:ascii="Verdana" w:hAnsi="Verdana" w:cs="Calibri"/>
          <w:b/>
          <w:color w:val="002060"/>
          <w:sz w:val="28"/>
          <w:szCs w:val="28"/>
          <w:lang w:val="en-GB"/>
        </w:rPr>
        <w:t>DURING THE MOBILITY</w:t>
      </w:r>
    </w:p>
    <w:p w14:paraId="5B2FC104" w14:textId="77777777" w:rsidR="002277D3" w:rsidRDefault="005D5129" w:rsidP="009D365E">
      <w:pPr>
        <w:pStyle w:val="Heading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14:paraId="520CAEDD" w14:textId="77777777" w:rsidR="007359A2" w:rsidRDefault="007359A2" w:rsidP="007359A2">
      <w:pPr>
        <w:spacing w:after="60"/>
        <w:ind w:right="-992"/>
        <w:jc w:val="left"/>
        <w:rPr>
          <w:rFonts w:ascii="Verdana" w:hAnsi="Verdana" w:cs="Arial"/>
          <w:b/>
          <w:color w:val="002060"/>
          <w:sz w:val="22"/>
          <w:szCs w:val="24"/>
          <w:lang w:val="en-GB"/>
        </w:rPr>
      </w:pPr>
    </w:p>
    <w:p w14:paraId="4B9D2A27" w14:textId="77777777" w:rsidR="007359A2" w:rsidRDefault="007359A2" w:rsidP="007359A2">
      <w:pPr>
        <w:spacing w:after="6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2232"/>
        <w:gridCol w:w="2232"/>
        <w:gridCol w:w="2232"/>
      </w:tblGrid>
      <w:tr w:rsidR="007359A2" w:rsidRPr="007673FA" w14:paraId="2D440AF2" w14:textId="77777777" w:rsidTr="00FA003C">
        <w:trPr>
          <w:trHeight w:val="334"/>
        </w:trPr>
        <w:tc>
          <w:tcPr>
            <w:tcW w:w="2232" w:type="dxa"/>
            <w:shd w:val="clear" w:color="auto" w:fill="auto"/>
          </w:tcPr>
          <w:p w14:paraId="6766FA26" w14:textId="77777777" w:rsidR="007359A2" w:rsidRDefault="007359A2" w:rsidP="00FA003C">
            <w:pPr>
              <w:spacing w:before="60" w:after="0"/>
              <w:ind w:right="-992"/>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p w14:paraId="749777CA" w14:textId="77777777" w:rsidR="007359A2" w:rsidRPr="007673FA" w:rsidRDefault="007359A2" w:rsidP="00FA003C">
            <w:pPr>
              <w:spacing w:before="60" w:after="0"/>
              <w:ind w:right="-992"/>
              <w:jc w:val="left"/>
              <w:rPr>
                <w:rFonts w:ascii="Verdana" w:hAnsi="Verdana" w:cs="Arial"/>
                <w:sz w:val="20"/>
                <w:lang w:val="en-GB"/>
              </w:rPr>
            </w:pPr>
          </w:p>
        </w:tc>
        <w:tc>
          <w:tcPr>
            <w:tcW w:w="2232" w:type="dxa"/>
            <w:shd w:val="clear" w:color="auto" w:fill="auto"/>
          </w:tcPr>
          <w:p w14:paraId="71DB877A" w14:textId="77777777" w:rsidR="007359A2" w:rsidRPr="00152BBD" w:rsidRDefault="007359A2" w:rsidP="00FA003C">
            <w:pPr>
              <w:spacing w:before="60" w:after="0"/>
              <w:rPr>
                <w:rFonts w:ascii="Verdana" w:hAnsi="Verdana" w:cs="Arial"/>
                <w:color w:val="002060"/>
                <w:sz w:val="20"/>
                <w:lang w:val="en-GB"/>
              </w:rPr>
            </w:pPr>
          </w:p>
        </w:tc>
        <w:tc>
          <w:tcPr>
            <w:tcW w:w="2232" w:type="dxa"/>
            <w:shd w:val="clear" w:color="auto" w:fill="auto"/>
          </w:tcPr>
          <w:p w14:paraId="0DE94058" w14:textId="77777777" w:rsidR="007359A2" w:rsidRPr="007673FA" w:rsidRDefault="007359A2" w:rsidP="00FA003C">
            <w:pPr>
              <w:spacing w:before="60" w:after="0"/>
              <w:ind w:right="-992"/>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auto"/>
          </w:tcPr>
          <w:p w14:paraId="48562E89" w14:textId="77777777" w:rsidR="007359A2" w:rsidRPr="00152BBD" w:rsidRDefault="007359A2" w:rsidP="00FA003C">
            <w:pPr>
              <w:spacing w:before="60" w:after="0"/>
              <w:rPr>
                <w:rFonts w:ascii="Verdana" w:hAnsi="Verdana" w:cs="Arial"/>
                <w:color w:val="002060"/>
                <w:sz w:val="20"/>
                <w:lang w:val="en-GB"/>
              </w:rPr>
            </w:pPr>
          </w:p>
        </w:tc>
      </w:tr>
    </w:tbl>
    <w:p w14:paraId="2664C334" w14:textId="77777777" w:rsidR="00E87D46" w:rsidRDefault="005D5129" w:rsidP="00AA1AA5">
      <w:pPr>
        <w:pStyle w:val="Heading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14:paraId="02A15AD7" w14:textId="77777777" w:rsidR="009D365E" w:rsidRDefault="009D365E" w:rsidP="001B601A">
      <w:pPr>
        <w:pStyle w:val="Heading4"/>
        <w:keepNext w:val="0"/>
        <w:numPr>
          <w:ilvl w:val="0"/>
          <w:numId w:val="0"/>
        </w:numPr>
        <w:spacing w:after="0"/>
        <w:rPr>
          <w:rFonts w:ascii="Verdana" w:hAnsi="Verdana" w:cs="Calibri"/>
          <w:sz w:val="20"/>
          <w:u w:val="single"/>
          <w:lang w:val="en-GB"/>
        </w:rPr>
      </w:pPr>
    </w:p>
    <w:p w14:paraId="03269F62" w14:textId="77777777" w:rsidR="0022745E" w:rsidRPr="00B76983" w:rsidRDefault="004C1431" w:rsidP="001B601A">
      <w:pPr>
        <w:pStyle w:val="Heading4"/>
        <w:keepNext w:val="0"/>
        <w:numPr>
          <w:ilvl w:val="0"/>
          <w:numId w:val="0"/>
        </w:numPr>
        <w:spacing w:after="0"/>
        <w:rPr>
          <w:rFonts w:ascii="Verdana" w:hAnsi="Verdana"/>
          <w:sz w:val="20"/>
          <w:lang w:val="en-GB"/>
        </w:rPr>
      </w:pPr>
      <w:r w:rsidRPr="00B76983">
        <w:rPr>
          <w:rFonts w:ascii="Verdana" w:hAnsi="Verdana" w:cs="Calibri"/>
          <w:sz w:val="20"/>
          <w:u w:val="single"/>
          <w:lang w:val="en-GB"/>
        </w:rPr>
        <w:t>Table C</w:t>
      </w:r>
      <w:r w:rsidR="002277D3" w:rsidRPr="00B76983">
        <w:rPr>
          <w:rFonts w:ascii="Verdana" w:hAnsi="Verdana" w:cs="Calibri"/>
          <w:sz w:val="20"/>
          <w:u w:val="single"/>
          <w:lang w:val="en-GB"/>
        </w:rPr>
        <w:t xml:space="preserve">: </w:t>
      </w:r>
      <w:r w:rsidR="00896913" w:rsidRPr="00B76983">
        <w:rPr>
          <w:rFonts w:ascii="Verdana" w:hAnsi="Verdana" w:cs="Calibri"/>
          <w:sz w:val="20"/>
          <w:u w:val="single"/>
          <w:lang w:val="en-GB"/>
        </w:rPr>
        <w:t xml:space="preserve">Exceptional changes to </w:t>
      </w:r>
      <w:r w:rsidR="00E02506">
        <w:rPr>
          <w:rFonts w:ascii="Verdana" w:hAnsi="Verdana" w:cs="Calibri"/>
          <w:sz w:val="20"/>
          <w:u w:val="single"/>
          <w:lang w:val="en-GB"/>
        </w:rPr>
        <w:t>table A</w:t>
      </w:r>
      <w:r w:rsidR="00896913">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276"/>
        <w:gridCol w:w="1276"/>
        <w:gridCol w:w="1134"/>
        <w:gridCol w:w="2126"/>
      </w:tblGrid>
      <w:tr w:rsidR="00A06088" w:rsidRPr="00B76983" w14:paraId="6A7CEAB4" w14:textId="77777777" w:rsidTr="00A30224">
        <w:trPr>
          <w:cantSplit/>
        </w:trPr>
        <w:tc>
          <w:tcPr>
            <w:tcW w:w="1418" w:type="dxa"/>
            <w:shd w:val="clear" w:color="auto" w:fill="D9D9D9"/>
          </w:tcPr>
          <w:p w14:paraId="7BBD2BB2" w14:textId="77777777" w:rsidR="00A06088" w:rsidRPr="00EA7F41" w:rsidRDefault="00A06088" w:rsidP="008A66DE">
            <w:pPr>
              <w:spacing w:before="120" w:after="120"/>
              <w:jc w:val="left"/>
              <w:rPr>
                <w:rFonts w:ascii="Verdana" w:hAnsi="Verdana" w:cs="Calibri"/>
                <w:b/>
                <w:spacing w:val="-20"/>
                <w:sz w:val="16"/>
                <w:szCs w:val="16"/>
                <w:lang w:val="en-GB"/>
              </w:rPr>
            </w:pPr>
            <w:r w:rsidRPr="00EA7F41">
              <w:rPr>
                <w:rFonts w:ascii="Verdana" w:hAnsi="Verdana" w:cs="Calibri"/>
                <w:b/>
                <w:spacing w:val="-20"/>
                <w:sz w:val="16"/>
                <w:szCs w:val="16"/>
                <w:lang w:val="en-GB"/>
              </w:rPr>
              <w:t>Component code (if any) at the receiving institution</w:t>
            </w:r>
            <w:r w:rsidR="008E0763" w:rsidRPr="00EA7F41">
              <w:rPr>
                <w:rFonts w:ascii="Verdana" w:hAnsi="Verdana" w:cs="Calibri"/>
                <w:b/>
                <w:spacing w:val="-20"/>
                <w:sz w:val="16"/>
                <w:szCs w:val="16"/>
                <w:lang w:val="en-GB"/>
              </w:rPr>
              <w:t xml:space="preserve"> </w:t>
            </w:r>
          </w:p>
        </w:tc>
        <w:tc>
          <w:tcPr>
            <w:tcW w:w="1559" w:type="dxa"/>
            <w:shd w:val="clear" w:color="auto" w:fill="D9D9D9"/>
          </w:tcPr>
          <w:p w14:paraId="23424C3D" w14:textId="77777777" w:rsidR="00A06088" w:rsidRPr="00EA7F41" w:rsidRDefault="00A06088" w:rsidP="00EA7F41">
            <w:pPr>
              <w:spacing w:before="120" w:after="120"/>
              <w:jc w:val="left"/>
              <w:rPr>
                <w:rFonts w:ascii="Verdana" w:hAnsi="Verdana" w:cs="Calibri"/>
                <w:b/>
                <w:spacing w:val="-20"/>
                <w:sz w:val="16"/>
                <w:szCs w:val="16"/>
                <w:lang w:val="en-GB"/>
              </w:rPr>
            </w:pPr>
            <w:r w:rsidRPr="00EA7F41">
              <w:rPr>
                <w:rFonts w:ascii="Verdana" w:hAnsi="Verdana" w:cs="Calibri"/>
                <w:b/>
                <w:spacing w:val="-20"/>
                <w:sz w:val="16"/>
                <w:szCs w:val="16"/>
                <w:lang w:val="en-GB"/>
              </w:rPr>
              <w:t xml:space="preserve">Component title </w:t>
            </w:r>
            <w:r w:rsidR="00EA7F41">
              <w:rPr>
                <w:rFonts w:ascii="Verdana" w:hAnsi="Verdana" w:cs="Calibri"/>
                <w:b/>
                <w:spacing w:val="-20"/>
                <w:sz w:val="16"/>
                <w:szCs w:val="16"/>
                <w:lang w:val="en-GB"/>
              </w:rPr>
              <w:t xml:space="preserve"> at the Receiving I</w:t>
            </w:r>
            <w:r w:rsidRPr="00EA7F41">
              <w:rPr>
                <w:rFonts w:ascii="Verdana" w:hAnsi="Verdana" w:cs="Calibri"/>
                <w:b/>
                <w:spacing w:val="-20"/>
                <w:sz w:val="16"/>
                <w:szCs w:val="16"/>
                <w:lang w:val="en-GB"/>
              </w:rPr>
              <w:t>nstitution</w:t>
            </w:r>
            <w:r w:rsidR="00EA7F41">
              <w:rPr>
                <w:rFonts w:ascii="Verdana" w:hAnsi="Verdana" w:cs="Calibri"/>
                <w:b/>
                <w:spacing w:val="-20"/>
                <w:sz w:val="16"/>
                <w:szCs w:val="16"/>
                <w:lang w:val="en-GB"/>
              </w:rPr>
              <w:t xml:space="preserve"> </w:t>
            </w:r>
            <w:r w:rsidR="00EA7F41" w:rsidRPr="00EA7F41">
              <w:rPr>
                <w:rFonts w:ascii="Verdana" w:hAnsi="Verdana" w:cs="Calibri"/>
                <w:bCs/>
                <w:spacing w:val="-20"/>
                <w:sz w:val="16"/>
                <w:szCs w:val="16"/>
                <w:lang w:val="en-GB"/>
              </w:rPr>
              <w:t>(as indicated in the course catalogue)</w:t>
            </w:r>
          </w:p>
        </w:tc>
        <w:tc>
          <w:tcPr>
            <w:tcW w:w="1276" w:type="dxa"/>
            <w:shd w:val="clear" w:color="auto" w:fill="D9D9D9"/>
          </w:tcPr>
          <w:p w14:paraId="417386D1" w14:textId="77777777" w:rsidR="00A06088" w:rsidRPr="00EA7F41" w:rsidRDefault="00A06088" w:rsidP="00A740AA">
            <w:pPr>
              <w:spacing w:before="120" w:after="120"/>
              <w:rPr>
                <w:rFonts w:ascii="Verdana" w:hAnsi="Verdana" w:cs="Calibri"/>
                <w:b/>
                <w:spacing w:val="-20"/>
                <w:sz w:val="16"/>
                <w:szCs w:val="16"/>
                <w:lang w:val="en-GB"/>
              </w:rPr>
            </w:pPr>
            <w:r w:rsidRPr="00EA7F41">
              <w:rPr>
                <w:rFonts w:ascii="Verdana" w:hAnsi="Verdana" w:cs="Calibri"/>
                <w:b/>
                <w:spacing w:val="-20"/>
                <w:sz w:val="16"/>
                <w:szCs w:val="16"/>
                <w:lang w:val="en-GB"/>
              </w:rPr>
              <w:t>Deleted component</w:t>
            </w:r>
          </w:p>
          <w:p w14:paraId="0807E4C8" w14:textId="77777777" w:rsidR="00A06088" w:rsidRPr="00EA7F41" w:rsidRDefault="00A06088" w:rsidP="00A740AA">
            <w:pPr>
              <w:spacing w:before="120" w:after="120"/>
              <w:jc w:val="left"/>
              <w:rPr>
                <w:rFonts w:ascii="Verdana" w:hAnsi="Verdana" w:cs="Calibri"/>
                <w:b/>
                <w:i/>
                <w:spacing w:val="-20"/>
                <w:sz w:val="16"/>
                <w:szCs w:val="16"/>
                <w:lang w:val="en-GB"/>
              </w:rPr>
            </w:pPr>
            <w:r w:rsidRPr="00EA7F41">
              <w:rPr>
                <w:rFonts w:ascii="Verdana" w:hAnsi="Verdana" w:cs="Calibri"/>
                <w:b/>
                <w:i/>
                <w:spacing w:val="-20"/>
                <w:sz w:val="16"/>
                <w:szCs w:val="16"/>
                <w:lang w:val="en-GB"/>
              </w:rPr>
              <w:t>[tick if applicable]</w:t>
            </w:r>
          </w:p>
        </w:tc>
        <w:tc>
          <w:tcPr>
            <w:tcW w:w="1276" w:type="dxa"/>
            <w:shd w:val="clear" w:color="auto" w:fill="D9D9D9"/>
          </w:tcPr>
          <w:p w14:paraId="31E092DE" w14:textId="77777777" w:rsidR="00A06088" w:rsidRPr="00EA7F41" w:rsidRDefault="00A06088" w:rsidP="00A740AA">
            <w:pPr>
              <w:spacing w:before="120" w:after="120"/>
              <w:rPr>
                <w:rFonts w:ascii="Verdana" w:hAnsi="Verdana" w:cs="Calibri"/>
                <w:b/>
                <w:spacing w:val="-20"/>
                <w:sz w:val="16"/>
                <w:szCs w:val="16"/>
                <w:lang w:val="en-GB"/>
              </w:rPr>
            </w:pPr>
            <w:r w:rsidRPr="00EA7F41">
              <w:rPr>
                <w:rFonts w:ascii="Verdana" w:hAnsi="Verdana" w:cs="Calibri"/>
                <w:b/>
                <w:spacing w:val="-20"/>
                <w:sz w:val="16"/>
                <w:szCs w:val="16"/>
                <w:lang w:val="en-GB"/>
              </w:rPr>
              <w:t>Added component</w:t>
            </w:r>
          </w:p>
          <w:p w14:paraId="0F6F09B2" w14:textId="77777777" w:rsidR="00A06088" w:rsidRPr="00EA7F41" w:rsidRDefault="00A06088" w:rsidP="00A740AA">
            <w:pPr>
              <w:spacing w:before="120" w:after="120"/>
              <w:jc w:val="left"/>
              <w:rPr>
                <w:rFonts w:ascii="Verdana" w:hAnsi="Verdana" w:cs="Calibri"/>
                <w:b/>
                <w:i/>
                <w:spacing w:val="-20"/>
                <w:sz w:val="16"/>
                <w:szCs w:val="16"/>
                <w:lang w:val="en-GB"/>
              </w:rPr>
            </w:pPr>
            <w:r w:rsidRPr="00EA7F41">
              <w:rPr>
                <w:rFonts w:ascii="Verdana" w:hAnsi="Verdana" w:cs="Calibri"/>
                <w:b/>
                <w:i/>
                <w:spacing w:val="-20"/>
                <w:sz w:val="16"/>
                <w:szCs w:val="16"/>
                <w:lang w:val="en-GB"/>
              </w:rPr>
              <w:t>[tick if applicable]</w:t>
            </w:r>
          </w:p>
        </w:tc>
        <w:tc>
          <w:tcPr>
            <w:tcW w:w="1134" w:type="dxa"/>
            <w:shd w:val="clear" w:color="auto" w:fill="D9D9D9"/>
          </w:tcPr>
          <w:p w14:paraId="31D3AA3C" w14:textId="77777777" w:rsidR="00A06088" w:rsidRPr="00EA7F41" w:rsidRDefault="00A06088" w:rsidP="00B256DE">
            <w:pPr>
              <w:spacing w:before="120" w:after="120"/>
              <w:rPr>
                <w:rFonts w:ascii="Verdana" w:hAnsi="Verdana" w:cs="Calibri"/>
                <w:b/>
                <w:spacing w:val="-20"/>
                <w:sz w:val="16"/>
                <w:szCs w:val="16"/>
                <w:lang w:val="en-GB"/>
              </w:rPr>
            </w:pPr>
            <w:r w:rsidRPr="00EA7F41">
              <w:rPr>
                <w:rFonts w:ascii="Verdana" w:hAnsi="Verdana" w:cs="Calibri"/>
                <w:b/>
                <w:spacing w:val="-20"/>
                <w:sz w:val="16"/>
                <w:szCs w:val="16"/>
                <w:lang w:val="en-GB"/>
              </w:rPr>
              <w:t>Reason for change</w:t>
            </w:r>
            <w:r w:rsidR="00B84C2E" w:rsidRPr="00EA7F41">
              <w:rPr>
                <w:rStyle w:val="EndnoteReference"/>
                <w:rFonts w:ascii="Verdana" w:hAnsi="Verdana" w:cs="Calibri"/>
                <w:b/>
                <w:spacing w:val="-20"/>
                <w:sz w:val="16"/>
                <w:szCs w:val="16"/>
                <w:lang w:val="en-GB"/>
              </w:rPr>
              <w:endnoteReference w:id="12"/>
            </w:r>
          </w:p>
        </w:tc>
        <w:tc>
          <w:tcPr>
            <w:tcW w:w="2126" w:type="dxa"/>
            <w:shd w:val="clear" w:color="auto" w:fill="D9D9D9"/>
          </w:tcPr>
          <w:p w14:paraId="20369EF5" w14:textId="77777777" w:rsidR="00A06088" w:rsidRPr="00EA7F41" w:rsidRDefault="00A06088" w:rsidP="002818BA">
            <w:pPr>
              <w:spacing w:before="120" w:after="120"/>
              <w:jc w:val="left"/>
              <w:rPr>
                <w:rFonts w:ascii="Verdana" w:hAnsi="Verdana" w:cs="Calibri"/>
                <w:b/>
                <w:spacing w:val="-20"/>
                <w:sz w:val="16"/>
                <w:szCs w:val="16"/>
                <w:lang w:val="en-GB"/>
              </w:rPr>
            </w:pPr>
            <w:r w:rsidRPr="00EA7F41">
              <w:rPr>
                <w:rFonts w:ascii="Verdana" w:hAnsi="Verdana" w:cs="Calibri"/>
                <w:b/>
                <w:spacing w:val="-20"/>
                <w:sz w:val="16"/>
                <w:szCs w:val="16"/>
                <w:lang w:val="en-GB"/>
              </w:rPr>
              <w:t xml:space="preserve">Number of ECTS credits </w:t>
            </w:r>
            <w:r w:rsidR="00D05DC1">
              <w:rPr>
                <w:rFonts w:ascii="Verdana" w:hAnsi="Verdana" w:cs="Calibri"/>
                <w:b/>
                <w:spacing w:val="-20"/>
                <w:sz w:val="16"/>
                <w:szCs w:val="16"/>
                <w:lang w:val="en-GB"/>
              </w:rPr>
              <w:t>(or equivalent) to be awarded by the Receiving I</w:t>
            </w:r>
            <w:r w:rsidRPr="00EA7F41">
              <w:rPr>
                <w:rFonts w:ascii="Verdana" w:hAnsi="Verdana" w:cs="Calibri"/>
                <w:b/>
                <w:spacing w:val="-20"/>
                <w:sz w:val="16"/>
                <w:szCs w:val="16"/>
                <w:lang w:val="en-GB"/>
              </w:rPr>
              <w:t xml:space="preserve">nstitution upon successful completion </w:t>
            </w:r>
          </w:p>
        </w:tc>
      </w:tr>
      <w:tr w:rsidR="000415E2" w:rsidRPr="00B53D2E" w14:paraId="2A71A795" w14:textId="77777777" w:rsidTr="00280F15">
        <w:tc>
          <w:tcPr>
            <w:tcW w:w="1418" w:type="dxa"/>
            <w:shd w:val="clear" w:color="auto" w:fill="auto"/>
          </w:tcPr>
          <w:p w14:paraId="5544E317" w14:textId="77777777" w:rsidR="000415E2" w:rsidRPr="00B53D2E" w:rsidRDefault="000415E2" w:rsidP="00B53D2E">
            <w:pPr>
              <w:spacing w:before="120"/>
              <w:rPr>
                <w:rFonts w:ascii="Verdana" w:hAnsi="Verdana" w:cs="Calibri"/>
                <w:sz w:val="16"/>
                <w:szCs w:val="16"/>
                <w:lang w:val="en-US"/>
              </w:rPr>
            </w:pPr>
          </w:p>
        </w:tc>
        <w:tc>
          <w:tcPr>
            <w:tcW w:w="1559" w:type="dxa"/>
            <w:shd w:val="clear" w:color="auto" w:fill="auto"/>
          </w:tcPr>
          <w:p w14:paraId="4EC8D22E" w14:textId="77777777" w:rsidR="000415E2" w:rsidRPr="00B53D2E" w:rsidRDefault="000415E2" w:rsidP="00D13357">
            <w:pPr>
              <w:pStyle w:val="CommentText"/>
              <w:spacing w:before="120"/>
              <w:rPr>
                <w:rFonts w:ascii="Verdana" w:hAnsi="Verdana" w:cs="Calibri"/>
                <w:sz w:val="16"/>
                <w:szCs w:val="16"/>
                <w:lang w:val="en-US"/>
              </w:rPr>
            </w:pPr>
          </w:p>
        </w:tc>
        <w:tc>
          <w:tcPr>
            <w:tcW w:w="1276" w:type="dxa"/>
            <w:shd w:val="clear" w:color="auto" w:fill="auto"/>
          </w:tcPr>
          <w:p w14:paraId="09340CF9" w14:textId="77777777" w:rsidR="000415E2" w:rsidRPr="00B53D2E" w:rsidRDefault="000415E2" w:rsidP="00D96461">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2CE27344" w14:textId="77777777" w:rsidR="000415E2" w:rsidRPr="00B53D2E" w:rsidRDefault="000415E2" w:rsidP="00D96461">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066CC422" w14:textId="77777777" w:rsidR="000415E2" w:rsidRPr="00B53D2E" w:rsidRDefault="000415E2" w:rsidP="00D423A9">
            <w:pPr>
              <w:spacing w:before="120"/>
              <w:rPr>
                <w:rFonts w:ascii="Verdana" w:hAnsi="Verdana" w:cs="Calibri"/>
                <w:sz w:val="16"/>
                <w:szCs w:val="16"/>
                <w:lang w:val="en-US"/>
              </w:rPr>
            </w:pPr>
          </w:p>
        </w:tc>
        <w:tc>
          <w:tcPr>
            <w:tcW w:w="2126" w:type="dxa"/>
            <w:shd w:val="clear" w:color="auto" w:fill="auto"/>
          </w:tcPr>
          <w:p w14:paraId="15AD0A52" w14:textId="77777777" w:rsidR="000415E2" w:rsidRPr="00B53D2E" w:rsidRDefault="000415E2" w:rsidP="003315D9">
            <w:pPr>
              <w:spacing w:before="120"/>
              <w:rPr>
                <w:rFonts w:ascii="Verdana" w:hAnsi="Verdana" w:cs="Calibri"/>
                <w:sz w:val="16"/>
                <w:szCs w:val="16"/>
                <w:lang w:val="en-US"/>
              </w:rPr>
            </w:pPr>
          </w:p>
        </w:tc>
      </w:tr>
      <w:tr w:rsidR="000415E2" w:rsidRPr="00B53D2E" w14:paraId="77343473" w14:textId="77777777" w:rsidTr="00280F15">
        <w:tc>
          <w:tcPr>
            <w:tcW w:w="1418" w:type="dxa"/>
            <w:shd w:val="clear" w:color="auto" w:fill="auto"/>
          </w:tcPr>
          <w:p w14:paraId="6536D705" w14:textId="77777777" w:rsidR="000415E2" w:rsidRPr="00B53D2E" w:rsidRDefault="000415E2" w:rsidP="00B53D2E">
            <w:pPr>
              <w:spacing w:before="120"/>
              <w:rPr>
                <w:rFonts w:ascii="Verdana" w:hAnsi="Verdana" w:cs="Calibri"/>
                <w:sz w:val="16"/>
                <w:szCs w:val="16"/>
                <w:lang w:val="en-US"/>
              </w:rPr>
            </w:pPr>
          </w:p>
        </w:tc>
        <w:tc>
          <w:tcPr>
            <w:tcW w:w="1559" w:type="dxa"/>
            <w:shd w:val="clear" w:color="auto" w:fill="auto"/>
          </w:tcPr>
          <w:p w14:paraId="03E3B722" w14:textId="77777777" w:rsidR="000415E2" w:rsidRPr="00B53D2E" w:rsidRDefault="000415E2" w:rsidP="00D13357">
            <w:pPr>
              <w:pStyle w:val="CommentText"/>
              <w:spacing w:before="120"/>
              <w:rPr>
                <w:rFonts w:ascii="Verdana" w:hAnsi="Verdana" w:cs="Calibri"/>
                <w:sz w:val="16"/>
                <w:szCs w:val="16"/>
                <w:lang w:val="en-US"/>
              </w:rPr>
            </w:pPr>
          </w:p>
        </w:tc>
        <w:tc>
          <w:tcPr>
            <w:tcW w:w="1276" w:type="dxa"/>
            <w:shd w:val="clear" w:color="auto" w:fill="auto"/>
          </w:tcPr>
          <w:p w14:paraId="51F53E6F" w14:textId="77777777" w:rsidR="000415E2" w:rsidRPr="00B53D2E" w:rsidRDefault="000415E2" w:rsidP="00D96461">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4869132C" w14:textId="77777777" w:rsidR="000415E2" w:rsidRPr="00B53D2E" w:rsidRDefault="000415E2" w:rsidP="00D96461">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02115994" w14:textId="77777777" w:rsidR="000415E2" w:rsidRPr="00B53D2E" w:rsidRDefault="000415E2" w:rsidP="00D423A9">
            <w:pPr>
              <w:spacing w:before="120"/>
              <w:rPr>
                <w:rFonts w:ascii="Verdana" w:hAnsi="Verdana" w:cs="Calibri"/>
                <w:sz w:val="16"/>
                <w:szCs w:val="16"/>
                <w:lang w:val="en-US"/>
              </w:rPr>
            </w:pPr>
          </w:p>
        </w:tc>
        <w:tc>
          <w:tcPr>
            <w:tcW w:w="2126" w:type="dxa"/>
            <w:shd w:val="clear" w:color="auto" w:fill="auto"/>
          </w:tcPr>
          <w:p w14:paraId="6EA62707" w14:textId="77777777" w:rsidR="000415E2" w:rsidRPr="00B53D2E" w:rsidRDefault="000415E2" w:rsidP="003315D9">
            <w:pPr>
              <w:spacing w:before="120"/>
              <w:rPr>
                <w:rFonts w:ascii="Verdana" w:hAnsi="Verdana" w:cs="Calibri"/>
                <w:sz w:val="16"/>
                <w:szCs w:val="16"/>
                <w:lang w:val="en-US"/>
              </w:rPr>
            </w:pPr>
          </w:p>
        </w:tc>
      </w:tr>
      <w:tr w:rsidR="000415E2" w:rsidRPr="00B53D2E" w14:paraId="30896A99" w14:textId="77777777" w:rsidTr="00280F15">
        <w:tc>
          <w:tcPr>
            <w:tcW w:w="1418" w:type="dxa"/>
            <w:shd w:val="clear" w:color="auto" w:fill="auto"/>
          </w:tcPr>
          <w:p w14:paraId="28CD08C1" w14:textId="77777777" w:rsidR="000415E2" w:rsidRPr="00B53D2E" w:rsidRDefault="000415E2" w:rsidP="00B53D2E">
            <w:pPr>
              <w:spacing w:before="120"/>
              <w:rPr>
                <w:rFonts w:ascii="Verdana" w:hAnsi="Verdana" w:cs="Calibri"/>
                <w:sz w:val="16"/>
                <w:szCs w:val="16"/>
                <w:lang w:val="en-US"/>
              </w:rPr>
            </w:pPr>
          </w:p>
        </w:tc>
        <w:tc>
          <w:tcPr>
            <w:tcW w:w="1559" w:type="dxa"/>
            <w:shd w:val="clear" w:color="auto" w:fill="auto"/>
          </w:tcPr>
          <w:p w14:paraId="5CD59A05" w14:textId="77777777" w:rsidR="000415E2" w:rsidRPr="00B53D2E" w:rsidRDefault="000415E2" w:rsidP="00D13357">
            <w:pPr>
              <w:pStyle w:val="CommentText"/>
              <w:spacing w:before="120"/>
              <w:rPr>
                <w:rFonts w:ascii="Verdana" w:hAnsi="Verdana" w:cs="Calibri"/>
                <w:sz w:val="16"/>
                <w:szCs w:val="16"/>
                <w:lang w:val="en-US"/>
              </w:rPr>
            </w:pPr>
          </w:p>
        </w:tc>
        <w:tc>
          <w:tcPr>
            <w:tcW w:w="1276" w:type="dxa"/>
            <w:shd w:val="clear" w:color="auto" w:fill="auto"/>
          </w:tcPr>
          <w:p w14:paraId="09829DB7" w14:textId="77777777" w:rsidR="000415E2" w:rsidRPr="00B53D2E" w:rsidRDefault="000415E2" w:rsidP="00D96461">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72E93E88" w14:textId="77777777" w:rsidR="000415E2" w:rsidRPr="00B53D2E" w:rsidRDefault="000415E2" w:rsidP="00D96461">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7910EB6D" w14:textId="77777777" w:rsidR="000415E2" w:rsidRPr="00B53D2E" w:rsidRDefault="000415E2" w:rsidP="00D423A9">
            <w:pPr>
              <w:spacing w:before="120"/>
              <w:rPr>
                <w:rFonts w:ascii="Verdana" w:hAnsi="Verdana" w:cs="Calibri"/>
                <w:sz w:val="16"/>
                <w:szCs w:val="16"/>
                <w:lang w:val="en-US"/>
              </w:rPr>
            </w:pPr>
          </w:p>
        </w:tc>
        <w:tc>
          <w:tcPr>
            <w:tcW w:w="2126" w:type="dxa"/>
            <w:shd w:val="clear" w:color="auto" w:fill="auto"/>
          </w:tcPr>
          <w:p w14:paraId="1924B6E7" w14:textId="77777777" w:rsidR="000415E2" w:rsidRPr="00B53D2E" w:rsidRDefault="000415E2" w:rsidP="003315D9">
            <w:pPr>
              <w:spacing w:before="120"/>
              <w:rPr>
                <w:rFonts w:ascii="Verdana" w:hAnsi="Verdana" w:cs="Calibri"/>
                <w:sz w:val="16"/>
                <w:szCs w:val="16"/>
                <w:lang w:val="en-US"/>
              </w:rPr>
            </w:pPr>
          </w:p>
        </w:tc>
      </w:tr>
      <w:tr w:rsidR="000415E2" w:rsidRPr="00B53D2E" w14:paraId="5A31006D" w14:textId="77777777" w:rsidTr="00280F15">
        <w:tc>
          <w:tcPr>
            <w:tcW w:w="1418" w:type="dxa"/>
            <w:shd w:val="clear" w:color="auto" w:fill="auto"/>
          </w:tcPr>
          <w:p w14:paraId="22CB4FA4" w14:textId="77777777" w:rsidR="000415E2" w:rsidRPr="00B53D2E" w:rsidRDefault="000415E2" w:rsidP="00B53D2E">
            <w:pPr>
              <w:spacing w:before="120"/>
              <w:rPr>
                <w:rFonts w:ascii="Verdana" w:hAnsi="Verdana" w:cs="Calibri"/>
                <w:sz w:val="16"/>
                <w:szCs w:val="16"/>
                <w:lang w:val="en-US"/>
              </w:rPr>
            </w:pPr>
          </w:p>
        </w:tc>
        <w:tc>
          <w:tcPr>
            <w:tcW w:w="1559" w:type="dxa"/>
            <w:shd w:val="clear" w:color="auto" w:fill="auto"/>
          </w:tcPr>
          <w:p w14:paraId="6CBB1B2B" w14:textId="77777777" w:rsidR="000415E2" w:rsidRPr="00B53D2E" w:rsidRDefault="000415E2" w:rsidP="00D13357">
            <w:pPr>
              <w:pStyle w:val="CommentText"/>
              <w:spacing w:before="120"/>
              <w:rPr>
                <w:rFonts w:ascii="Verdana" w:hAnsi="Verdana" w:cs="Calibri"/>
                <w:sz w:val="16"/>
                <w:szCs w:val="16"/>
                <w:lang w:val="en-US"/>
              </w:rPr>
            </w:pPr>
          </w:p>
        </w:tc>
        <w:tc>
          <w:tcPr>
            <w:tcW w:w="1276" w:type="dxa"/>
            <w:shd w:val="clear" w:color="auto" w:fill="auto"/>
          </w:tcPr>
          <w:p w14:paraId="610E4398" w14:textId="77777777" w:rsidR="000415E2" w:rsidRPr="00B53D2E" w:rsidRDefault="000415E2" w:rsidP="00D13357">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7B440B89" w14:textId="77777777" w:rsidR="000415E2" w:rsidRPr="00B53D2E" w:rsidRDefault="000415E2" w:rsidP="00D423A9">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7C7B877E" w14:textId="77777777" w:rsidR="000415E2" w:rsidRPr="00B53D2E" w:rsidRDefault="000415E2" w:rsidP="00D423A9">
            <w:pPr>
              <w:spacing w:before="120"/>
              <w:rPr>
                <w:rFonts w:ascii="Verdana" w:hAnsi="Verdana" w:cs="Calibri"/>
                <w:sz w:val="16"/>
                <w:szCs w:val="16"/>
                <w:lang w:val="en-US"/>
              </w:rPr>
            </w:pPr>
          </w:p>
        </w:tc>
        <w:tc>
          <w:tcPr>
            <w:tcW w:w="2126" w:type="dxa"/>
            <w:shd w:val="clear" w:color="auto" w:fill="auto"/>
          </w:tcPr>
          <w:p w14:paraId="2A09EF60" w14:textId="77777777" w:rsidR="000415E2" w:rsidRPr="00B53D2E" w:rsidRDefault="000415E2" w:rsidP="003315D9">
            <w:pPr>
              <w:spacing w:before="120"/>
              <w:rPr>
                <w:rFonts w:ascii="Verdana" w:hAnsi="Verdana" w:cs="Calibri"/>
                <w:sz w:val="16"/>
                <w:szCs w:val="16"/>
                <w:lang w:val="en-US"/>
              </w:rPr>
            </w:pPr>
          </w:p>
        </w:tc>
      </w:tr>
      <w:tr w:rsidR="000415E2" w:rsidRPr="00B53D2E" w14:paraId="3DD2241B" w14:textId="77777777" w:rsidTr="00280F15">
        <w:tc>
          <w:tcPr>
            <w:tcW w:w="1418" w:type="dxa"/>
            <w:shd w:val="clear" w:color="auto" w:fill="auto"/>
          </w:tcPr>
          <w:p w14:paraId="24EA4B89" w14:textId="77777777" w:rsidR="000415E2" w:rsidRPr="00B53D2E" w:rsidRDefault="000415E2" w:rsidP="00B53D2E">
            <w:pPr>
              <w:spacing w:before="120"/>
              <w:rPr>
                <w:rFonts w:ascii="Verdana" w:hAnsi="Verdana" w:cs="Calibri"/>
                <w:sz w:val="16"/>
                <w:szCs w:val="16"/>
                <w:lang w:val="en-US"/>
              </w:rPr>
            </w:pPr>
          </w:p>
        </w:tc>
        <w:tc>
          <w:tcPr>
            <w:tcW w:w="1559" w:type="dxa"/>
            <w:shd w:val="clear" w:color="auto" w:fill="auto"/>
          </w:tcPr>
          <w:p w14:paraId="4B609CDD" w14:textId="77777777" w:rsidR="000415E2" w:rsidRPr="00B53D2E" w:rsidRDefault="000415E2" w:rsidP="00D578D6">
            <w:pPr>
              <w:pStyle w:val="CommentText"/>
              <w:spacing w:before="120"/>
              <w:rPr>
                <w:rFonts w:ascii="Verdana" w:hAnsi="Verdana" w:cs="Calibri"/>
                <w:sz w:val="16"/>
                <w:szCs w:val="16"/>
                <w:lang w:val="en-US"/>
              </w:rPr>
            </w:pPr>
          </w:p>
        </w:tc>
        <w:tc>
          <w:tcPr>
            <w:tcW w:w="1276" w:type="dxa"/>
            <w:shd w:val="clear" w:color="auto" w:fill="auto"/>
          </w:tcPr>
          <w:p w14:paraId="546E98CF" w14:textId="77777777" w:rsidR="000415E2" w:rsidRPr="00B53D2E" w:rsidRDefault="000415E2" w:rsidP="00D423A9">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31E924D4" w14:textId="77777777" w:rsidR="000415E2" w:rsidRPr="00B53D2E" w:rsidRDefault="000415E2" w:rsidP="00D423A9">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58369482" w14:textId="77777777" w:rsidR="000415E2" w:rsidRPr="00B53D2E" w:rsidRDefault="000415E2" w:rsidP="004C1431">
            <w:pPr>
              <w:spacing w:before="120"/>
              <w:rPr>
                <w:rFonts w:ascii="Verdana" w:hAnsi="Verdana" w:cs="Calibri"/>
                <w:sz w:val="16"/>
                <w:szCs w:val="16"/>
                <w:lang w:val="en-US"/>
              </w:rPr>
            </w:pPr>
          </w:p>
        </w:tc>
        <w:tc>
          <w:tcPr>
            <w:tcW w:w="2126" w:type="dxa"/>
            <w:shd w:val="clear" w:color="auto" w:fill="auto"/>
          </w:tcPr>
          <w:p w14:paraId="40EC219C" w14:textId="77777777" w:rsidR="000415E2" w:rsidRPr="00B53D2E" w:rsidRDefault="000415E2" w:rsidP="00D578D6">
            <w:pPr>
              <w:spacing w:before="120"/>
              <w:rPr>
                <w:rFonts w:ascii="Verdana" w:hAnsi="Verdana" w:cs="Calibri"/>
                <w:sz w:val="16"/>
                <w:szCs w:val="16"/>
                <w:lang w:val="en-US"/>
              </w:rPr>
            </w:pPr>
          </w:p>
        </w:tc>
      </w:tr>
    </w:tbl>
    <w:p w14:paraId="41BFEFC2" w14:textId="77777777" w:rsidR="00424233" w:rsidRDefault="00424233" w:rsidP="00C63472">
      <w:pPr>
        <w:pStyle w:val="Text4"/>
        <w:spacing w:after="0"/>
        <w:rPr>
          <w:lang w:val="en-GB"/>
        </w:rPr>
      </w:pPr>
    </w:p>
    <w:p w14:paraId="7B5DB80B" w14:textId="77777777" w:rsidR="00424233" w:rsidRPr="00424233" w:rsidRDefault="00123954" w:rsidP="00424233">
      <w:pPr>
        <w:pStyle w:val="ListParagraph"/>
        <w:suppressAutoHyphens w:val="0"/>
        <w:ind w:left="0"/>
        <w:jc w:val="both"/>
        <w:rPr>
          <w:rFonts w:ascii="Verdana" w:hAnsi="Verdana" w:cs="Calibri"/>
          <w:sz w:val="20"/>
          <w:szCs w:val="20"/>
          <w:u w:val="single"/>
        </w:rPr>
      </w:pPr>
      <w:r>
        <w:rPr>
          <w:rFonts w:ascii="Verdana" w:hAnsi="Verdana" w:cs="Calibri"/>
          <w:sz w:val="20"/>
          <w:szCs w:val="20"/>
          <w:u w:val="single"/>
        </w:rPr>
        <w:t>Table D</w:t>
      </w:r>
      <w:r w:rsidR="00424233" w:rsidRPr="00B76983">
        <w:rPr>
          <w:rFonts w:ascii="Verdana" w:hAnsi="Verdana" w:cs="Calibri"/>
          <w:sz w:val="20"/>
          <w:szCs w:val="20"/>
          <w:u w:val="single"/>
        </w:rPr>
        <w:t xml:space="preserve">: </w:t>
      </w:r>
      <w:r w:rsidR="00CE0792" w:rsidRPr="00B76983">
        <w:rPr>
          <w:rFonts w:ascii="Verdana" w:hAnsi="Verdana" w:cs="Calibri"/>
          <w:sz w:val="20"/>
          <w:u w:val="single"/>
        </w:rPr>
        <w:t xml:space="preserve">Exceptional changes to </w:t>
      </w:r>
      <w:r w:rsidR="00E02506">
        <w:rPr>
          <w:rFonts w:ascii="Verdana" w:hAnsi="Verdana" w:cs="Calibri"/>
          <w:sz w:val="20"/>
          <w:u w:val="single"/>
        </w:rPr>
        <w:t>table B</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134"/>
        <w:gridCol w:w="2551"/>
      </w:tblGrid>
      <w:tr w:rsidR="00424233" w:rsidRPr="00865FC1" w14:paraId="1A408546" w14:textId="77777777" w:rsidTr="00A30224">
        <w:trPr>
          <w:jc w:val="center"/>
        </w:trPr>
        <w:tc>
          <w:tcPr>
            <w:tcW w:w="1801" w:type="dxa"/>
            <w:shd w:val="clear" w:color="auto" w:fill="D9D9D9"/>
          </w:tcPr>
          <w:p w14:paraId="556A84A4" w14:textId="77777777" w:rsidR="00424233" w:rsidRPr="00D05DC1" w:rsidRDefault="00424233" w:rsidP="00D96461">
            <w:pPr>
              <w:spacing w:before="120" w:after="120"/>
              <w:rPr>
                <w:rFonts w:ascii="Verdana" w:hAnsi="Verdana" w:cs="Calibri"/>
                <w:b/>
                <w:spacing w:val="-20"/>
                <w:sz w:val="16"/>
                <w:szCs w:val="16"/>
                <w:lang w:val="en-GB"/>
              </w:rPr>
            </w:pPr>
            <w:r w:rsidRPr="00D05DC1">
              <w:rPr>
                <w:rFonts w:ascii="Verdana" w:hAnsi="Verdana" w:cs="Calibri"/>
                <w:b/>
                <w:spacing w:val="-20"/>
                <w:sz w:val="16"/>
                <w:szCs w:val="16"/>
                <w:lang w:val="en-GB"/>
              </w:rPr>
              <w:t>Component code</w:t>
            </w:r>
            <w:r w:rsidRPr="00D05DC1">
              <w:rPr>
                <w:rFonts w:ascii="Verdana" w:hAnsi="Verdana" w:cs="Calibri"/>
                <w:b/>
                <w:spacing w:val="-20"/>
                <w:sz w:val="16"/>
                <w:szCs w:val="16"/>
                <w:lang w:val="en-GB"/>
              </w:rPr>
              <w:br/>
              <w:t xml:space="preserve">(if any) </w:t>
            </w:r>
          </w:p>
        </w:tc>
        <w:tc>
          <w:tcPr>
            <w:tcW w:w="3303" w:type="dxa"/>
            <w:shd w:val="clear" w:color="auto" w:fill="D9D9D9"/>
          </w:tcPr>
          <w:p w14:paraId="726F7126" w14:textId="77777777" w:rsidR="00424233" w:rsidRPr="00D05DC1" w:rsidRDefault="00424233" w:rsidP="002818BA">
            <w:pPr>
              <w:spacing w:before="120" w:after="120"/>
              <w:rPr>
                <w:rFonts w:ascii="Verdana" w:hAnsi="Verdana" w:cs="Calibri"/>
                <w:b/>
                <w:spacing w:val="-20"/>
                <w:sz w:val="16"/>
                <w:szCs w:val="16"/>
                <w:lang w:val="en-GB"/>
              </w:rPr>
            </w:pPr>
            <w:r w:rsidRPr="00D05DC1">
              <w:rPr>
                <w:rFonts w:ascii="Verdana" w:hAnsi="Verdana" w:cs="Calibri"/>
                <w:b/>
                <w:spacing w:val="-20"/>
                <w:sz w:val="16"/>
                <w:szCs w:val="16"/>
                <w:lang w:val="en-GB"/>
              </w:rPr>
              <w:t xml:space="preserve">Component title </w:t>
            </w:r>
            <w:r w:rsidR="002818BA">
              <w:rPr>
                <w:rFonts w:ascii="Verdana" w:hAnsi="Verdana" w:cs="Calibri"/>
                <w:b/>
                <w:spacing w:val="-20"/>
                <w:sz w:val="16"/>
                <w:szCs w:val="16"/>
                <w:lang w:val="en-GB"/>
              </w:rPr>
              <w:t xml:space="preserve"> </w:t>
            </w:r>
            <w:r w:rsidRPr="00D05DC1">
              <w:rPr>
                <w:rFonts w:ascii="Verdana" w:hAnsi="Verdana" w:cs="Calibri"/>
                <w:b/>
                <w:spacing w:val="-20"/>
                <w:sz w:val="16"/>
                <w:szCs w:val="16"/>
                <w:lang w:val="en-GB"/>
              </w:rPr>
              <w:t>at the sending institution</w:t>
            </w:r>
            <w:r w:rsidR="002818BA">
              <w:rPr>
                <w:rFonts w:ascii="Verdana" w:hAnsi="Verdana" w:cs="Calibri"/>
                <w:b/>
                <w:spacing w:val="-20"/>
                <w:sz w:val="16"/>
                <w:szCs w:val="16"/>
                <w:lang w:val="en-GB"/>
              </w:rPr>
              <w:t xml:space="preserve"> </w:t>
            </w:r>
            <w:r w:rsidR="002818BA" w:rsidRPr="002818BA">
              <w:rPr>
                <w:rFonts w:ascii="Verdana" w:hAnsi="Verdana" w:cs="Calibri"/>
                <w:bCs/>
                <w:spacing w:val="-20"/>
                <w:sz w:val="16"/>
                <w:szCs w:val="16"/>
                <w:lang w:val="en-GB"/>
              </w:rPr>
              <w:t>(as indicated in the course catalogue)</w:t>
            </w:r>
          </w:p>
        </w:tc>
        <w:tc>
          <w:tcPr>
            <w:tcW w:w="1134" w:type="dxa"/>
            <w:shd w:val="clear" w:color="auto" w:fill="D9D9D9"/>
          </w:tcPr>
          <w:p w14:paraId="3854BC63" w14:textId="77777777" w:rsidR="00424233" w:rsidRPr="00D05DC1" w:rsidRDefault="00424233" w:rsidP="00D96461">
            <w:pPr>
              <w:spacing w:before="120" w:after="120"/>
              <w:rPr>
                <w:rFonts w:ascii="Verdana" w:hAnsi="Verdana" w:cs="Calibri"/>
                <w:b/>
                <w:spacing w:val="-20"/>
                <w:sz w:val="16"/>
                <w:szCs w:val="16"/>
                <w:lang w:val="en-GB"/>
              </w:rPr>
            </w:pPr>
            <w:r w:rsidRPr="00D05DC1">
              <w:rPr>
                <w:rFonts w:ascii="Verdana" w:hAnsi="Verdana" w:cs="Calibri"/>
                <w:b/>
                <w:spacing w:val="-20"/>
                <w:sz w:val="16"/>
                <w:szCs w:val="16"/>
                <w:lang w:val="en-GB"/>
              </w:rPr>
              <w:t>Semester [autumn / spring]</w:t>
            </w:r>
            <w:r w:rsidRPr="00D05DC1">
              <w:rPr>
                <w:rFonts w:ascii="Verdana" w:hAnsi="Verdana" w:cs="Calibri"/>
                <w:b/>
                <w:spacing w:val="-20"/>
                <w:sz w:val="16"/>
                <w:szCs w:val="16"/>
                <w:lang w:val="en-GB"/>
              </w:rPr>
              <w:br/>
              <w:t>[or term]</w:t>
            </w:r>
          </w:p>
        </w:tc>
        <w:tc>
          <w:tcPr>
            <w:tcW w:w="2551" w:type="dxa"/>
            <w:shd w:val="clear" w:color="auto" w:fill="D9D9D9"/>
          </w:tcPr>
          <w:p w14:paraId="25CBE5ED" w14:textId="77777777" w:rsidR="00424233" w:rsidRPr="00D05DC1" w:rsidRDefault="002818BA" w:rsidP="00D96461">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Number of ECTS credits (or equivalent) to be recognised by the Sending Institution</w:t>
            </w:r>
          </w:p>
        </w:tc>
      </w:tr>
      <w:tr w:rsidR="00424233" w:rsidRPr="00865FC1" w14:paraId="2FB0D243" w14:textId="77777777" w:rsidTr="00D96461">
        <w:trPr>
          <w:trHeight w:val="473"/>
          <w:jc w:val="center"/>
        </w:trPr>
        <w:tc>
          <w:tcPr>
            <w:tcW w:w="1801" w:type="dxa"/>
            <w:shd w:val="clear" w:color="auto" w:fill="auto"/>
          </w:tcPr>
          <w:p w14:paraId="38458F8B" w14:textId="77777777" w:rsidR="00424233" w:rsidRPr="00A740AA" w:rsidRDefault="00424233" w:rsidP="00D96461">
            <w:pPr>
              <w:spacing w:before="120" w:after="120"/>
              <w:rPr>
                <w:rFonts w:ascii="Verdana" w:hAnsi="Verdana" w:cs="Calibri"/>
                <w:i/>
                <w:sz w:val="16"/>
                <w:lang w:val="en-US"/>
              </w:rPr>
            </w:pPr>
          </w:p>
        </w:tc>
        <w:tc>
          <w:tcPr>
            <w:tcW w:w="3303" w:type="dxa"/>
            <w:shd w:val="clear" w:color="auto" w:fill="auto"/>
          </w:tcPr>
          <w:p w14:paraId="5FA09B6A" w14:textId="77777777" w:rsidR="00424233" w:rsidRPr="00A740AA" w:rsidRDefault="00424233" w:rsidP="00D96461">
            <w:pPr>
              <w:spacing w:before="120" w:after="120"/>
              <w:rPr>
                <w:rFonts w:ascii="Verdana" w:hAnsi="Verdana" w:cs="Calibri"/>
                <w:i/>
                <w:sz w:val="16"/>
                <w:lang w:val="en-US"/>
              </w:rPr>
            </w:pPr>
          </w:p>
        </w:tc>
        <w:tc>
          <w:tcPr>
            <w:tcW w:w="1134" w:type="dxa"/>
            <w:shd w:val="clear" w:color="auto" w:fill="auto"/>
          </w:tcPr>
          <w:p w14:paraId="2F771C22" w14:textId="77777777" w:rsidR="00424233" w:rsidRPr="00A740AA" w:rsidRDefault="00424233" w:rsidP="00D96461">
            <w:pPr>
              <w:spacing w:before="120" w:after="120"/>
              <w:rPr>
                <w:rFonts w:ascii="Verdana" w:hAnsi="Verdana" w:cs="Calibri"/>
                <w:i/>
                <w:sz w:val="16"/>
                <w:lang w:val="en-US"/>
              </w:rPr>
            </w:pPr>
          </w:p>
        </w:tc>
        <w:tc>
          <w:tcPr>
            <w:tcW w:w="2551" w:type="dxa"/>
            <w:shd w:val="clear" w:color="auto" w:fill="auto"/>
          </w:tcPr>
          <w:p w14:paraId="077F0A0A" w14:textId="77777777" w:rsidR="00424233" w:rsidRPr="00A740AA" w:rsidRDefault="00424233" w:rsidP="00D96461">
            <w:pPr>
              <w:spacing w:before="120" w:after="120"/>
              <w:rPr>
                <w:rFonts w:ascii="Verdana" w:hAnsi="Verdana" w:cs="Calibri"/>
                <w:i/>
                <w:sz w:val="16"/>
                <w:lang w:val="en-US"/>
              </w:rPr>
            </w:pPr>
          </w:p>
        </w:tc>
      </w:tr>
      <w:tr w:rsidR="00424233" w:rsidRPr="00865FC1" w14:paraId="166BF87D" w14:textId="77777777" w:rsidTr="00D96461">
        <w:trPr>
          <w:trHeight w:val="473"/>
          <w:jc w:val="center"/>
        </w:trPr>
        <w:tc>
          <w:tcPr>
            <w:tcW w:w="1801" w:type="dxa"/>
            <w:shd w:val="clear" w:color="auto" w:fill="auto"/>
          </w:tcPr>
          <w:p w14:paraId="2D7F29C2" w14:textId="77777777" w:rsidR="00424233" w:rsidRPr="00A740AA" w:rsidRDefault="00424233" w:rsidP="00D96461">
            <w:pPr>
              <w:spacing w:before="120" w:after="120"/>
              <w:rPr>
                <w:rFonts w:ascii="Verdana" w:hAnsi="Verdana" w:cs="Calibri"/>
                <w:i/>
                <w:sz w:val="16"/>
                <w:lang w:val="en-US"/>
              </w:rPr>
            </w:pPr>
          </w:p>
        </w:tc>
        <w:tc>
          <w:tcPr>
            <w:tcW w:w="3303" w:type="dxa"/>
            <w:shd w:val="clear" w:color="auto" w:fill="auto"/>
          </w:tcPr>
          <w:p w14:paraId="0271D404" w14:textId="77777777" w:rsidR="00424233" w:rsidRDefault="00424233" w:rsidP="00D96461">
            <w:pPr>
              <w:spacing w:before="120" w:after="120"/>
              <w:rPr>
                <w:rFonts w:ascii="Verdana" w:hAnsi="Verdana" w:cs="Calibri"/>
                <w:i/>
                <w:sz w:val="16"/>
                <w:szCs w:val="16"/>
                <w:lang w:val="en-GB"/>
              </w:rPr>
            </w:pPr>
          </w:p>
        </w:tc>
        <w:tc>
          <w:tcPr>
            <w:tcW w:w="1134" w:type="dxa"/>
            <w:shd w:val="clear" w:color="auto" w:fill="auto"/>
          </w:tcPr>
          <w:p w14:paraId="63DF5D71" w14:textId="77777777" w:rsidR="00424233" w:rsidRPr="00A740AA" w:rsidRDefault="00424233" w:rsidP="00D96461">
            <w:pPr>
              <w:spacing w:before="120" w:after="120"/>
              <w:rPr>
                <w:rFonts w:ascii="Verdana" w:hAnsi="Verdana" w:cs="Calibri"/>
                <w:i/>
                <w:sz w:val="16"/>
                <w:lang w:val="en-US"/>
              </w:rPr>
            </w:pPr>
          </w:p>
        </w:tc>
        <w:tc>
          <w:tcPr>
            <w:tcW w:w="2551" w:type="dxa"/>
            <w:shd w:val="clear" w:color="auto" w:fill="auto"/>
          </w:tcPr>
          <w:p w14:paraId="0B10968B" w14:textId="77777777" w:rsidR="00424233" w:rsidRPr="00B76983" w:rsidRDefault="00424233" w:rsidP="00D96461">
            <w:pPr>
              <w:spacing w:before="120" w:after="0"/>
              <w:rPr>
                <w:rFonts w:ascii="Verdana" w:hAnsi="Verdana" w:cs="Calibri"/>
                <w:sz w:val="16"/>
                <w:lang w:val="en-US"/>
              </w:rPr>
            </w:pPr>
          </w:p>
        </w:tc>
      </w:tr>
    </w:tbl>
    <w:p w14:paraId="47288A68" w14:textId="77777777" w:rsidR="00424233" w:rsidRDefault="00424233" w:rsidP="00424233">
      <w:pPr>
        <w:pStyle w:val="Text4"/>
        <w:spacing w:after="0"/>
        <w:ind w:left="0"/>
        <w:rPr>
          <w:lang w:val="en-GB"/>
        </w:rPr>
      </w:pPr>
    </w:p>
    <w:p w14:paraId="79529E0E" w14:textId="77777777" w:rsidR="00123954" w:rsidRDefault="00123954" w:rsidP="00123954">
      <w:pPr>
        <w:rPr>
          <w:rFonts w:ascii="Verdana" w:hAnsi="Verdana" w:cs="Calibri"/>
          <w:sz w:val="20"/>
          <w:lang w:val="en-GB"/>
        </w:rPr>
      </w:pPr>
      <w:r>
        <w:rPr>
          <w:rFonts w:ascii="Verdana" w:hAnsi="Verdana" w:cs="Calibri"/>
          <w:sz w:val="20"/>
          <w:lang w:val="en-GB"/>
        </w:rPr>
        <w:t>T</w:t>
      </w:r>
      <w:r w:rsidR="00B8729A">
        <w:rPr>
          <w:rFonts w:ascii="Verdana" w:hAnsi="Verdana" w:cs="Calibri"/>
          <w:sz w:val="20"/>
          <w:lang w:val="en-GB"/>
        </w:rPr>
        <w:t>he Student, the Sending and the Receiving I</w:t>
      </w:r>
      <w:r w:rsidRPr="00354F60">
        <w:rPr>
          <w:rFonts w:ascii="Verdana" w:hAnsi="Verdana" w:cs="Calibri"/>
          <w:sz w:val="20"/>
          <w:lang w:val="en-GB"/>
        </w:rPr>
        <w:t>nstitution</w:t>
      </w:r>
      <w:r>
        <w:rPr>
          <w:rFonts w:ascii="Verdana" w:hAnsi="Verdana" w:cs="Calibri"/>
          <w:sz w:val="20"/>
          <w:lang w:val="en-GB"/>
        </w:rPr>
        <w:t>s</w:t>
      </w:r>
      <w:r w:rsidRPr="00354F60">
        <w:rPr>
          <w:rFonts w:ascii="Verdana" w:hAnsi="Verdana" w:cs="Calibri"/>
          <w:sz w:val="20"/>
          <w:lang w:val="en-GB"/>
        </w:rPr>
        <w:t xml:space="preserve"> confirm that the</w:t>
      </w:r>
      <w:r>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14:paraId="71867CF6" w14:textId="77777777" w:rsidR="00123954" w:rsidRDefault="00123954" w:rsidP="00123954">
      <w:pPr>
        <w:rPr>
          <w:rFonts w:ascii="Verdana" w:hAnsi="Verdana" w:cs="Calibri"/>
          <w:sz w:val="20"/>
          <w:lang w:val="en-GB"/>
        </w:rPr>
      </w:pPr>
      <w:r>
        <w:rPr>
          <w:rFonts w:ascii="Verdana" w:hAnsi="Verdana" w:cs="Calibri"/>
          <w:sz w:val="20"/>
          <w:lang w:val="en-GB"/>
        </w:rPr>
        <w:t>Approval</w:t>
      </w:r>
      <w:r w:rsidR="00B8729A">
        <w:rPr>
          <w:rFonts w:ascii="Verdana" w:hAnsi="Verdana" w:cs="Calibri"/>
          <w:sz w:val="20"/>
          <w:lang w:val="en-GB"/>
        </w:rPr>
        <w:t xml:space="preserve"> by e-mail or signature of the S</w:t>
      </w:r>
      <w:r w:rsidRPr="00354F60">
        <w:rPr>
          <w:rFonts w:ascii="Verdana" w:hAnsi="Verdana" w:cs="Calibri"/>
          <w:sz w:val="20"/>
          <w:lang w:val="en-GB"/>
        </w:rPr>
        <w:t>tudent</w:t>
      </w:r>
      <w:r>
        <w:rPr>
          <w:rFonts w:ascii="Verdana" w:hAnsi="Verdana" w:cs="Calibri"/>
          <w:sz w:val="20"/>
          <w:lang w:val="en-GB"/>
        </w:rPr>
        <w:t xml:space="preserve"> and of the </w:t>
      </w:r>
      <w:r w:rsidR="00B8729A">
        <w:rPr>
          <w:rFonts w:ascii="Verdana" w:hAnsi="Verdana" w:cs="Calibri"/>
          <w:sz w:val="20"/>
          <w:lang w:val="en-GB"/>
        </w:rPr>
        <w:t>S</w:t>
      </w:r>
      <w:r w:rsidRPr="00354F60">
        <w:rPr>
          <w:rFonts w:ascii="Verdana" w:hAnsi="Verdana" w:cs="Calibri"/>
          <w:sz w:val="20"/>
          <w:lang w:val="en-GB"/>
        </w:rPr>
        <w:t xml:space="preserve">ending and </w:t>
      </w:r>
      <w:r w:rsidR="00B8729A">
        <w:rPr>
          <w:rFonts w:ascii="Verdana" w:hAnsi="Verdana" w:cs="Calibri"/>
          <w:sz w:val="20"/>
          <w:lang w:val="en-GB"/>
        </w:rPr>
        <w:t>Receiving I</w:t>
      </w:r>
      <w:r w:rsidRPr="00354F60">
        <w:rPr>
          <w:rFonts w:ascii="Verdana" w:hAnsi="Verdana" w:cs="Calibri"/>
          <w:sz w:val="20"/>
          <w:lang w:val="en-GB"/>
        </w:rPr>
        <w:t>nstitution</w:t>
      </w:r>
      <w:r>
        <w:rPr>
          <w:rFonts w:ascii="Verdana" w:hAnsi="Verdana" w:cs="Calibri"/>
          <w:sz w:val="20"/>
          <w:lang w:val="en-GB"/>
        </w:rPr>
        <w:t xml:space="preserve"> responsible persons.</w:t>
      </w:r>
    </w:p>
    <w:p w14:paraId="4F74EF90" w14:textId="77777777" w:rsidR="00123954" w:rsidRDefault="00123954" w:rsidP="00123954">
      <w:pPr>
        <w:rPr>
          <w:rFonts w:ascii="Verdana" w:hAnsi="Verdana" w:cs="Calibri"/>
          <w:sz w:val="20"/>
          <w:lang w:val="en-GB"/>
        </w:rPr>
      </w:pPr>
    </w:p>
    <w:p w14:paraId="54174D70" w14:textId="77777777" w:rsidR="00CE0792" w:rsidRDefault="00CE0792" w:rsidP="00123954">
      <w:pPr>
        <w:rPr>
          <w:rFonts w:ascii="Verdana" w:hAnsi="Verdana" w:cs="Calibri"/>
          <w:sz w:val="20"/>
          <w:lang w:val="en-GB"/>
        </w:rPr>
      </w:pPr>
    </w:p>
    <w:p w14:paraId="1D02B1A2" w14:textId="77777777" w:rsidR="00CE0792" w:rsidRDefault="00CE0792" w:rsidP="00123954">
      <w:pPr>
        <w:rPr>
          <w:rFonts w:ascii="Verdana" w:hAnsi="Verdana" w:cs="Calibri"/>
          <w:sz w:val="20"/>
          <w:lang w:val="en-GB"/>
        </w:rPr>
      </w:pPr>
    </w:p>
    <w:p w14:paraId="0B655591" w14:textId="77777777" w:rsidR="008318D5" w:rsidRPr="00ED24AE" w:rsidRDefault="008318D5" w:rsidP="00AA1AA5">
      <w:pPr>
        <w:pStyle w:val="Heading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14:paraId="0D962E63" w14:textId="77777777" w:rsidTr="00280F15">
        <w:trPr>
          <w:jc w:val="center"/>
        </w:trPr>
        <w:tc>
          <w:tcPr>
            <w:tcW w:w="8770" w:type="dxa"/>
            <w:shd w:val="clear" w:color="auto" w:fill="auto"/>
          </w:tcPr>
          <w:p w14:paraId="49905A9E" w14:textId="77777777" w:rsidR="008318D5" w:rsidRPr="00B76983" w:rsidRDefault="00B8729A" w:rsidP="00B8729A">
            <w:pPr>
              <w:spacing w:before="120" w:after="120"/>
              <w:rPr>
                <w:rFonts w:ascii="Verdana" w:hAnsi="Verdana" w:cs="Calibri"/>
                <w:b/>
                <w:sz w:val="20"/>
                <w:lang w:val="en-GB"/>
              </w:rPr>
            </w:pPr>
            <w:r>
              <w:rPr>
                <w:rFonts w:ascii="Verdana" w:hAnsi="Verdana" w:cs="Calibri"/>
                <w:b/>
                <w:sz w:val="20"/>
                <w:lang w:val="en-GB"/>
              </w:rPr>
              <w:lastRenderedPageBreak/>
              <w:t>New responsible person at the S</w:t>
            </w:r>
            <w:r w:rsidR="008318D5" w:rsidRPr="00B76983">
              <w:rPr>
                <w:rFonts w:ascii="Verdana" w:hAnsi="Verdana" w:cs="Calibri"/>
                <w:b/>
                <w:sz w:val="20"/>
                <w:lang w:val="en-GB"/>
              </w:rPr>
              <w:t xml:space="preserve">ending </w:t>
            </w:r>
            <w:r>
              <w:rPr>
                <w:rFonts w:ascii="Verdana" w:hAnsi="Verdana" w:cs="Calibri"/>
                <w:b/>
                <w:sz w:val="20"/>
                <w:lang w:val="en-GB"/>
              </w:rPr>
              <w:t>I</w:t>
            </w:r>
            <w:r w:rsidR="008318D5" w:rsidRPr="00B76983">
              <w:rPr>
                <w:rFonts w:ascii="Verdana" w:hAnsi="Verdana" w:cs="Calibri"/>
                <w:b/>
                <w:sz w:val="20"/>
                <w:lang w:val="en-GB"/>
              </w:rPr>
              <w:t>nstitution:</w:t>
            </w:r>
          </w:p>
          <w:p w14:paraId="41F1290E"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14:paraId="5BC0C6C4"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14:paraId="557E55FE" w14:textId="77777777" w:rsidR="008318D5" w:rsidRPr="00B76983" w:rsidRDefault="008318D5" w:rsidP="008318D5">
      <w:pPr>
        <w:spacing w:after="120"/>
        <w:rPr>
          <w:rFonts w:ascii="Verdana" w:hAnsi="Verdana" w:cs="Calibri"/>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14:paraId="41A9CB05" w14:textId="77777777" w:rsidTr="00280F15">
        <w:trPr>
          <w:jc w:val="center"/>
        </w:trPr>
        <w:tc>
          <w:tcPr>
            <w:tcW w:w="8770" w:type="dxa"/>
            <w:shd w:val="clear" w:color="auto" w:fill="auto"/>
          </w:tcPr>
          <w:p w14:paraId="6AB5DCCB" w14:textId="77777777" w:rsidR="008318D5" w:rsidRPr="00B76983" w:rsidRDefault="00B8729A" w:rsidP="009B2E4A">
            <w:pPr>
              <w:spacing w:before="120" w:after="120"/>
              <w:rPr>
                <w:rFonts w:ascii="Verdana" w:hAnsi="Verdana" w:cs="Calibri"/>
                <w:b/>
                <w:sz w:val="20"/>
                <w:lang w:val="en-GB"/>
              </w:rPr>
            </w:pPr>
            <w:r>
              <w:rPr>
                <w:rFonts w:ascii="Verdana" w:hAnsi="Verdana" w:cs="Calibri"/>
                <w:b/>
                <w:sz w:val="20"/>
                <w:lang w:val="en-GB"/>
              </w:rPr>
              <w:t>New responsible person in the Receiving I</w:t>
            </w:r>
            <w:r w:rsidR="008318D5" w:rsidRPr="00B76983">
              <w:rPr>
                <w:rFonts w:ascii="Verdana" w:hAnsi="Verdana" w:cs="Calibri"/>
                <w:b/>
                <w:sz w:val="20"/>
                <w:lang w:val="en-GB"/>
              </w:rPr>
              <w:t>nstitution:</w:t>
            </w:r>
          </w:p>
          <w:p w14:paraId="5DE44AAF"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14:paraId="1A120DD8"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14:paraId="29DE5775" w14:textId="77777777" w:rsidR="008318D5" w:rsidRDefault="008318D5" w:rsidP="008318D5">
      <w:pPr>
        <w:pStyle w:val="Heading4"/>
        <w:numPr>
          <w:ilvl w:val="0"/>
          <w:numId w:val="0"/>
        </w:numPr>
        <w:spacing w:after="0"/>
        <w:ind w:left="567" w:hanging="567"/>
        <w:rPr>
          <w:rFonts w:ascii="Verdana" w:hAnsi="Verdana" w:cs="Calibri"/>
          <w:b/>
          <w:color w:val="002060"/>
          <w:sz w:val="22"/>
          <w:szCs w:val="22"/>
          <w:lang w:val="en-GB"/>
        </w:rPr>
      </w:pPr>
    </w:p>
    <w:p w14:paraId="51CDF8C6" w14:textId="77777777" w:rsidR="005D5129" w:rsidRPr="007E2F6C" w:rsidRDefault="005D5129" w:rsidP="00B53D2E">
      <w:pPr>
        <w:pStyle w:val="Heading4"/>
        <w:numPr>
          <w:ilvl w:val="0"/>
          <w:numId w:val="0"/>
        </w:numPr>
        <w:spacing w:before="120" w:after="120"/>
        <w:ind w:left="567" w:hanging="567"/>
        <w:rPr>
          <w:rFonts w:ascii="Verdana" w:hAnsi="Verdana" w:cs="Calibri"/>
          <w:b/>
          <w:color w:val="002060"/>
          <w:sz w:val="20"/>
          <w:lang w:val="en-GB"/>
        </w:rPr>
      </w:pPr>
      <w:r w:rsidRPr="00897B11">
        <w:rPr>
          <w:rFonts w:ascii="Verdana" w:hAnsi="Verdana" w:cs="Calibri"/>
          <w:b/>
          <w:color w:val="002060"/>
          <w:sz w:val="22"/>
          <w:szCs w:val="22"/>
          <w:lang w:val="en-GB"/>
        </w:rPr>
        <w:t>III.</w:t>
      </w:r>
      <w:r w:rsidR="007E2F6C" w:rsidRPr="00897B11">
        <w:rPr>
          <w:rFonts w:ascii="Verdana" w:hAnsi="Verdana" w:cs="Calibri"/>
          <w:b/>
          <w:color w:val="002060"/>
          <w:sz w:val="22"/>
          <w:szCs w:val="22"/>
          <w:lang w:val="en-GB"/>
        </w:rPr>
        <w:tab/>
      </w:r>
      <w:r w:rsidRPr="00897B11">
        <w:rPr>
          <w:rFonts w:ascii="Verdana" w:hAnsi="Verdana" w:cs="Calibri"/>
          <w:b/>
          <w:color w:val="002060"/>
          <w:sz w:val="22"/>
          <w:szCs w:val="22"/>
          <w:lang w:val="en-GB"/>
        </w:rPr>
        <w:t>COMMITMENT OF THE THREE PARTIES</w:t>
      </w:r>
    </w:p>
    <w:p w14:paraId="65CD9287" w14:textId="77777777" w:rsidR="005D5129" w:rsidRDefault="006044C9" w:rsidP="00B8729A">
      <w:pPr>
        <w:rPr>
          <w:rFonts w:ascii="Verdana" w:hAnsi="Verdana" w:cs="Calibri"/>
          <w:b/>
          <w:color w:val="002060"/>
          <w:sz w:val="20"/>
          <w:lang w:val="en-GB"/>
        </w:rPr>
      </w:pPr>
      <w:r>
        <w:rPr>
          <w:rFonts w:ascii="Verdana" w:hAnsi="Verdana" w:cs="Calibri"/>
          <w:sz w:val="20"/>
          <w:lang w:val="en-GB"/>
        </w:rPr>
        <w:t>T</w:t>
      </w:r>
      <w:r w:rsidR="005D5129" w:rsidRPr="00354F60">
        <w:rPr>
          <w:rFonts w:ascii="Verdana" w:hAnsi="Verdana" w:cs="Calibri"/>
          <w:sz w:val="20"/>
          <w:lang w:val="en-GB"/>
        </w:rPr>
        <w:t xml:space="preserve">he </w:t>
      </w:r>
      <w:r w:rsidR="00B8729A">
        <w:rPr>
          <w:rFonts w:ascii="Verdana" w:hAnsi="Verdana" w:cs="Calibri"/>
          <w:sz w:val="20"/>
          <w:lang w:val="en-GB"/>
        </w:rPr>
        <w:t>Student, the Sending Institution and the Receiving I</w:t>
      </w:r>
      <w:r w:rsidR="005D5129" w:rsidRPr="00354F60">
        <w:rPr>
          <w:rFonts w:ascii="Verdana" w:hAnsi="Verdana" w:cs="Calibri"/>
          <w:sz w:val="20"/>
          <w:lang w:val="en-GB"/>
        </w:rPr>
        <w:t xml:space="preserve">nstitution confirm that the proposed amendments to the </w:t>
      </w:r>
      <w:r w:rsidR="007223BF">
        <w:rPr>
          <w:rFonts w:ascii="Verdana" w:hAnsi="Verdana" w:cs="Calibri"/>
          <w:sz w:val="20"/>
          <w:lang w:val="en-GB"/>
        </w:rPr>
        <w:t>L</w:t>
      </w:r>
      <w:r w:rsidR="005D5129" w:rsidRPr="00354F60">
        <w:rPr>
          <w:rFonts w:ascii="Verdana" w:hAnsi="Verdana" w:cs="Calibri"/>
          <w:sz w:val="20"/>
          <w:lang w:val="en-GB"/>
        </w:rPr>
        <w:t xml:space="preserve">earning </w:t>
      </w:r>
      <w:r w:rsidR="007223BF">
        <w:rPr>
          <w:rFonts w:ascii="Verdana" w:hAnsi="Verdana" w:cs="Calibri"/>
          <w:sz w:val="20"/>
          <w:lang w:val="en-GB"/>
        </w:rPr>
        <w:t>A</w:t>
      </w:r>
      <w:r w:rsidR="005D5129" w:rsidRPr="00354F60">
        <w:rPr>
          <w:rFonts w:ascii="Verdana" w:hAnsi="Verdana" w:cs="Calibri"/>
          <w:sz w:val="20"/>
          <w:lang w:val="en-GB"/>
        </w:rPr>
        <w:t>greement are approved.</w:t>
      </w:r>
    </w:p>
    <w:tbl>
      <w:tblPr>
        <w:tblW w:w="8876" w:type="dxa"/>
        <w:jc w:val="center"/>
        <w:tblLayout w:type="fixed"/>
        <w:tblLook w:val="0000" w:firstRow="0" w:lastRow="0" w:firstColumn="0" w:lastColumn="0" w:noHBand="0" w:noVBand="0"/>
      </w:tblPr>
      <w:tblGrid>
        <w:gridCol w:w="8876"/>
      </w:tblGrid>
      <w:tr w:rsidR="00C63472" w:rsidRPr="00082002" w14:paraId="4D1B3A08" w14:textId="77777777"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1A7B33A4" w14:textId="77777777" w:rsidR="00C63472" w:rsidRPr="006B63AE" w:rsidRDefault="00B8729A" w:rsidP="009B2E4A">
            <w:pPr>
              <w:spacing w:before="120" w:after="120"/>
              <w:rPr>
                <w:rFonts w:ascii="Verdana" w:hAnsi="Verdana" w:cs="Calibri"/>
                <w:b/>
                <w:sz w:val="20"/>
                <w:lang w:val="en-GB"/>
              </w:rPr>
            </w:pPr>
            <w:r>
              <w:rPr>
                <w:rFonts w:ascii="Verdana" w:hAnsi="Verdana" w:cs="Calibri"/>
                <w:b/>
                <w:sz w:val="20"/>
                <w:lang w:val="en-GB"/>
              </w:rPr>
              <w:t>The S</w:t>
            </w:r>
            <w:r w:rsidR="00C63472" w:rsidRPr="006B63AE">
              <w:rPr>
                <w:rFonts w:ascii="Verdana" w:hAnsi="Verdana" w:cs="Calibri"/>
                <w:b/>
                <w:sz w:val="20"/>
                <w:lang w:val="en-GB"/>
              </w:rPr>
              <w:t>tudent</w:t>
            </w:r>
          </w:p>
          <w:p w14:paraId="0378D1F4" w14:textId="77777777" w:rsidR="00C63472" w:rsidRPr="007B3F1B" w:rsidRDefault="00C63472" w:rsidP="00C63472">
            <w:pPr>
              <w:tabs>
                <w:tab w:val="left" w:pos="2771"/>
                <w:tab w:val="left" w:pos="6165"/>
                <w:tab w:val="left" w:pos="6882"/>
              </w:tabs>
              <w:spacing w:after="120"/>
              <w:rPr>
                <w:rFonts w:ascii="Verdana" w:hAnsi="Verdana" w:cs="Calibri"/>
                <w:color w:val="002060"/>
                <w:sz w:val="20"/>
                <w:lang w:val="en-GB"/>
              </w:rPr>
            </w:pPr>
            <w:r w:rsidRPr="0024577B">
              <w:rPr>
                <w:rFonts w:ascii="Verdana" w:hAnsi="Verdana" w:cs="Calibri"/>
                <w:sz w:val="20"/>
                <w:lang w:val="en-GB"/>
              </w:rPr>
              <w:t xml:space="preserve">Student’s </w:t>
            </w:r>
            <w:r w:rsidRPr="00C11F74">
              <w:rPr>
                <w:rFonts w:ascii="Verdana" w:hAnsi="Verdana" w:cs="Calibri"/>
                <w:sz w:val="20"/>
                <w:lang w:val="en-GB"/>
              </w:rPr>
              <w:t>signature or approval by e-mail</w:t>
            </w:r>
            <w:r w:rsidRPr="006B63AE">
              <w:rPr>
                <w:rFonts w:ascii="Verdana" w:hAnsi="Verdana" w:cs="Calibri"/>
                <w:sz w:val="20"/>
                <w:lang w:val="en-GB"/>
              </w:rPr>
              <w:tab/>
              <w:t>Date:</w:t>
            </w:r>
            <w:r w:rsidRPr="006B63AE">
              <w:rPr>
                <w:rFonts w:ascii="Verdana" w:hAnsi="Verdana" w:cs="Calibri"/>
                <w:sz w:val="20"/>
                <w:lang w:val="en-GB"/>
              </w:rPr>
              <w:tab/>
            </w:r>
          </w:p>
        </w:tc>
      </w:tr>
    </w:tbl>
    <w:p w14:paraId="288E2E2F" w14:textId="77777777" w:rsidR="00C63472" w:rsidRPr="00EE0C35" w:rsidRDefault="00C63472" w:rsidP="00C63472">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C63472" w:rsidRPr="007B3F1B" w14:paraId="1BCE972E" w14:textId="77777777" w:rsidTr="00280F15">
        <w:trPr>
          <w:jc w:val="center"/>
        </w:trPr>
        <w:tc>
          <w:tcPr>
            <w:tcW w:w="8841" w:type="dxa"/>
            <w:shd w:val="clear" w:color="auto" w:fill="auto"/>
          </w:tcPr>
          <w:p w14:paraId="718E7C6A" w14:textId="77777777" w:rsidR="00C63472" w:rsidRPr="006B63AE" w:rsidRDefault="00B8729A" w:rsidP="009B2E4A">
            <w:pPr>
              <w:spacing w:before="120" w:after="120"/>
              <w:rPr>
                <w:rFonts w:ascii="Verdana" w:hAnsi="Verdana" w:cs="Calibri"/>
                <w:b/>
                <w:sz w:val="20"/>
                <w:lang w:val="en-GB"/>
              </w:rPr>
            </w:pPr>
            <w:r>
              <w:rPr>
                <w:rFonts w:ascii="Verdana" w:hAnsi="Verdana" w:cs="Calibri"/>
                <w:b/>
                <w:sz w:val="20"/>
                <w:lang w:val="en-GB"/>
              </w:rPr>
              <w:t>The Sending I</w:t>
            </w:r>
            <w:r w:rsidR="00C63472" w:rsidRPr="006B63AE">
              <w:rPr>
                <w:rFonts w:ascii="Verdana" w:hAnsi="Verdana" w:cs="Calibri"/>
                <w:b/>
                <w:sz w:val="20"/>
                <w:lang w:val="en-GB"/>
              </w:rPr>
              <w:t>nstitution</w:t>
            </w:r>
          </w:p>
          <w:p w14:paraId="0247E952" w14:textId="77777777" w:rsidR="00C63472" w:rsidRPr="007B3F1B" w:rsidRDefault="00C63472" w:rsidP="009B2E4A">
            <w:pPr>
              <w:tabs>
                <w:tab w:val="left" w:pos="3348"/>
                <w:tab w:val="left" w:pos="6183"/>
                <w:tab w:val="left" w:pos="6892"/>
              </w:tabs>
              <w:spacing w:after="120"/>
              <w:rPr>
                <w:rFonts w:ascii="Verdana" w:hAnsi="Verdana" w:cs="Calibri"/>
                <w:b/>
                <w:color w:val="002060"/>
                <w:sz w:val="20"/>
                <w:lang w:val="en-GB"/>
              </w:rPr>
            </w:pPr>
            <w:r w:rsidRPr="00647770">
              <w:rPr>
                <w:rFonts w:ascii="Verdana" w:hAnsi="Verdana" w:cs="Calibri"/>
                <w:sz w:val="20"/>
                <w:lang w:val="en-GB"/>
              </w:rPr>
              <w:t>Responsible person’s signature or approval by e-mail</w:t>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5F8A6F84" w14:textId="77777777" w:rsidR="00C63472" w:rsidRPr="00EE0C35" w:rsidRDefault="00C63472" w:rsidP="00C63472">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63472" w:rsidRPr="007B3F1B" w14:paraId="2B449E0A" w14:textId="77777777" w:rsidTr="00280F15">
        <w:trPr>
          <w:jc w:val="center"/>
        </w:trPr>
        <w:tc>
          <w:tcPr>
            <w:tcW w:w="8823" w:type="dxa"/>
            <w:shd w:val="clear" w:color="auto" w:fill="auto"/>
          </w:tcPr>
          <w:p w14:paraId="5CE50773" w14:textId="77777777" w:rsidR="00C63472" w:rsidRPr="006B63AE" w:rsidRDefault="00B8729A" w:rsidP="009B2E4A">
            <w:pPr>
              <w:spacing w:before="120" w:after="120"/>
              <w:rPr>
                <w:rFonts w:ascii="Verdana" w:hAnsi="Verdana" w:cs="Calibri"/>
                <w:b/>
                <w:sz w:val="20"/>
                <w:lang w:val="en-GB"/>
              </w:rPr>
            </w:pPr>
            <w:r>
              <w:rPr>
                <w:rFonts w:ascii="Verdana" w:hAnsi="Verdana" w:cs="Calibri"/>
                <w:b/>
                <w:sz w:val="20"/>
                <w:lang w:val="en-GB"/>
              </w:rPr>
              <w:t>The Receiving I</w:t>
            </w:r>
            <w:r w:rsidR="00C63472" w:rsidRPr="006B63AE">
              <w:rPr>
                <w:rFonts w:ascii="Verdana" w:hAnsi="Verdana" w:cs="Calibri"/>
                <w:b/>
                <w:sz w:val="20"/>
                <w:lang w:val="en-GB"/>
              </w:rPr>
              <w:t>nstitution</w:t>
            </w:r>
          </w:p>
          <w:p w14:paraId="595BA137" w14:textId="77777777" w:rsidR="00C63472" w:rsidRPr="007B3F1B" w:rsidRDefault="00C63472" w:rsidP="009B2E4A">
            <w:pPr>
              <w:tabs>
                <w:tab w:val="left" w:pos="3312"/>
                <w:tab w:val="left" w:pos="6147"/>
                <w:tab w:val="left" w:pos="6856"/>
              </w:tabs>
              <w:spacing w:after="120"/>
              <w:rPr>
                <w:rFonts w:ascii="Verdana" w:hAnsi="Verdana" w:cs="Calibri"/>
                <w:color w:val="002060"/>
                <w:sz w:val="20"/>
                <w:lang w:val="en-GB"/>
              </w:rPr>
            </w:pPr>
            <w:r w:rsidRPr="00647770">
              <w:rPr>
                <w:rFonts w:ascii="Verdana" w:hAnsi="Verdana" w:cs="Calibri"/>
                <w:sz w:val="20"/>
                <w:lang w:val="en-GB"/>
              </w:rPr>
              <w:t>Responsible person’s signature or approval by e-mail</w:t>
            </w:r>
            <w:r w:rsidRPr="006B63AE">
              <w:rPr>
                <w:rFonts w:ascii="Verdana" w:hAnsi="Verdana" w:cs="Calibri"/>
                <w:sz w:val="20"/>
                <w:lang w:val="en-GB"/>
              </w:rPr>
              <w:tab/>
              <w:t>Date:</w:t>
            </w:r>
            <w:r w:rsidRPr="006B63AE">
              <w:rPr>
                <w:rFonts w:ascii="Verdana" w:hAnsi="Verdana" w:cs="Calibri"/>
                <w:sz w:val="20"/>
                <w:lang w:val="en-GB"/>
              </w:rPr>
              <w:tab/>
            </w:r>
          </w:p>
        </w:tc>
      </w:tr>
    </w:tbl>
    <w:p w14:paraId="026F9E0F" w14:textId="77777777" w:rsidR="00C63472" w:rsidRPr="0024577B" w:rsidRDefault="00C63472" w:rsidP="007E2F6C">
      <w:pPr>
        <w:rPr>
          <w:rFonts w:ascii="Verdana" w:hAnsi="Verdana" w:cs="Calibri"/>
          <w:sz w:val="20"/>
          <w:lang w:val="en-GB"/>
        </w:rPr>
      </w:pPr>
    </w:p>
    <w:p w14:paraId="0F0F5050" w14:textId="77777777" w:rsidR="00C96793" w:rsidRDefault="000D6320" w:rsidP="00C34C58">
      <w:pPr>
        <w:jc w:val="center"/>
        <w:rPr>
          <w:rFonts w:ascii="Verdana" w:hAnsi="Verdana" w:cs="Calibri"/>
          <w:sz w:val="20"/>
          <w:lang w:val="en-GB"/>
        </w:rPr>
      </w:pPr>
      <w:r>
        <w:rPr>
          <w:rFonts w:ascii="Verdana" w:hAnsi="Verdana" w:cs="Calibri"/>
          <w:sz w:val="20"/>
          <w:lang w:val="en-GB"/>
        </w:rPr>
        <w:br w:type="page"/>
      </w:r>
    </w:p>
    <w:p w14:paraId="5988BCA5" w14:textId="77777777" w:rsidR="000D6320" w:rsidRPr="007B3F1B" w:rsidRDefault="00124689" w:rsidP="00C34C58">
      <w:pPr>
        <w:jc w:val="center"/>
        <w:rPr>
          <w:rFonts w:ascii="Verdana" w:hAnsi="Verdana" w:cs="Calibri"/>
          <w:b/>
          <w:color w:val="002060"/>
          <w:sz w:val="28"/>
          <w:szCs w:val="28"/>
          <w:lang w:val="en-GB"/>
        </w:rPr>
      </w:pPr>
      <w:r w:rsidRPr="00B76983">
        <w:rPr>
          <w:rFonts w:ascii="Verdana" w:hAnsi="Verdana" w:cs="Calibri"/>
          <w:b/>
          <w:color w:val="002060"/>
          <w:sz w:val="28"/>
          <w:lang w:val="en-GB"/>
        </w:rPr>
        <w:lastRenderedPageBreak/>
        <w:t>Section</w:t>
      </w:r>
      <w:r>
        <w:rPr>
          <w:rFonts w:ascii="Verdana" w:hAnsi="Verdana" w:cs="Calibri"/>
          <w:b/>
          <w:color w:val="002060"/>
          <w:sz w:val="28"/>
          <w:lang w:val="en-GB"/>
        </w:rPr>
        <w:t xml:space="preserve"> to be completed </w:t>
      </w:r>
      <w:r w:rsidR="000D6320">
        <w:rPr>
          <w:rFonts w:ascii="Verdana" w:hAnsi="Verdana" w:cs="Calibri"/>
          <w:b/>
          <w:color w:val="002060"/>
          <w:sz w:val="28"/>
          <w:szCs w:val="28"/>
          <w:lang w:val="en-GB"/>
        </w:rPr>
        <w:t>AFTER</w:t>
      </w:r>
      <w:r w:rsidR="000D6320" w:rsidRPr="007B3F1B">
        <w:rPr>
          <w:rFonts w:ascii="Verdana" w:hAnsi="Verdana" w:cs="Calibri"/>
          <w:b/>
          <w:color w:val="002060"/>
          <w:sz w:val="28"/>
          <w:szCs w:val="28"/>
          <w:lang w:val="en-GB"/>
        </w:rPr>
        <w:t xml:space="preserve"> THE MOBILITY</w:t>
      </w:r>
    </w:p>
    <w:p w14:paraId="6DB9DD88" w14:textId="77777777" w:rsidR="005D5129" w:rsidRDefault="007C3B41" w:rsidP="00123954">
      <w:pPr>
        <w:pStyle w:val="Heading4"/>
        <w:numPr>
          <w:ilvl w:val="0"/>
          <w:numId w:val="0"/>
        </w:numPr>
        <w:spacing w:after="0"/>
        <w:jc w:val="center"/>
        <w:rPr>
          <w:rFonts w:ascii="Verdana" w:hAnsi="Verdana" w:cs="Calibri"/>
          <w:b/>
          <w:color w:val="002060"/>
          <w:sz w:val="20"/>
          <w:lang w:val="en-GB"/>
        </w:rPr>
      </w:pPr>
      <w:r w:rsidRPr="00BF674E">
        <w:rPr>
          <w:rFonts w:ascii="Verdana" w:hAnsi="Verdana" w:cs="Calibri"/>
          <w:b/>
          <w:color w:val="002060"/>
          <w:sz w:val="20"/>
          <w:lang w:val="en-GB"/>
        </w:rPr>
        <w:t>RECOGNITION</w:t>
      </w:r>
      <w:r w:rsidR="006044C9" w:rsidRPr="00BF674E">
        <w:rPr>
          <w:rFonts w:ascii="Verdana" w:hAnsi="Verdana" w:cs="Calibri"/>
          <w:b/>
          <w:color w:val="002060"/>
          <w:sz w:val="20"/>
          <w:lang w:val="en-GB"/>
        </w:rPr>
        <w:t xml:space="preserve"> </w:t>
      </w:r>
      <w:r w:rsidR="00123954" w:rsidRPr="00BF674E">
        <w:rPr>
          <w:rFonts w:ascii="Verdana" w:hAnsi="Verdana" w:cs="Calibri"/>
          <w:b/>
          <w:color w:val="002060"/>
          <w:sz w:val="20"/>
          <w:lang w:val="en-GB"/>
        </w:rPr>
        <w:t>OUTCOMES</w:t>
      </w:r>
    </w:p>
    <w:p w14:paraId="0E749136" w14:textId="77777777" w:rsidR="007359A2" w:rsidRDefault="007359A2" w:rsidP="007359A2">
      <w:pPr>
        <w:pStyle w:val="Text4"/>
        <w:spacing w:after="0"/>
        <w:rPr>
          <w:lang w:val="en-GB"/>
        </w:rPr>
      </w:pPr>
    </w:p>
    <w:p w14:paraId="28F38030" w14:textId="77777777" w:rsidR="007359A2" w:rsidRDefault="007359A2" w:rsidP="007359A2">
      <w:pPr>
        <w:spacing w:after="6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2232"/>
        <w:gridCol w:w="2232"/>
        <w:gridCol w:w="2232"/>
      </w:tblGrid>
      <w:tr w:rsidR="007359A2" w:rsidRPr="007673FA" w14:paraId="6E665345" w14:textId="77777777" w:rsidTr="00FA003C">
        <w:trPr>
          <w:trHeight w:val="334"/>
        </w:trPr>
        <w:tc>
          <w:tcPr>
            <w:tcW w:w="2232" w:type="dxa"/>
            <w:shd w:val="clear" w:color="auto" w:fill="auto"/>
          </w:tcPr>
          <w:p w14:paraId="2089746D" w14:textId="77777777" w:rsidR="007359A2" w:rsidRDefault="007359A2" w:rsidP="00FA003C">
            <w:pPr>
              <w:spacing w:before="60" w:after="0"/>
              <w:ind w:right="-992"/>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p w14:paraId="54443BE9" w14:textId="77777777" w:rsidR="007359A2" w:rsidRPr="007673FA" w:rsidRDefault="007359A2" w:rsidP="00FA003C">
            <w:pPr>
              <w:spacing w:before="60" w:after="0"/>
              <w:ind w:right="-992"/>
              <w:jc w:val="left"/>
              <w:rPr>
                <w:rFonts w:ascii="Verdana" w:hAnsi="Verdana" w:cs="Arial"/>
                <w:sz w:val="20"/>
                <w:lang w:val="en-GB"/>
              </w:rPr>
            </w:pPr>
          </w:p>
        </w:tc>
        <w:tc>
          <w:tcPr>
            <w:tcW w:w="2232" w:type="dxa"/>
            <w:shd w:val="clear" w:color="auto" w:fill="auto"/>
          </w:tcPr>
          <w:p w14:paraId="58BB29F7" w14:textId="77777777" w:rsidR="007359A2" w:rsidRPr="00152BBD" w:rsidRDefault="007359A2" w:rsidP="00FA003C">
            <w:pPr>
              <w:spacing w:before="60" w:after="0"/>
              <w:rPr>
                <w:rFonts w:ascii="Verdana" w:hAnsi="Verdana" w:cs="Arial"/>
                <w:color w:val="002060"/>
                <w:sz w:val="20"/>
                <w:lang w:val="en-GB"/>
              </w:rPr>
            </w:pPr>
          </w:p>
        </w:tc>
        <w:tc>
          <w:tcPr>
            <w:tcW w:w="2232" w:type="dxa"/>
            <w:shd w:val="clear" w:color="auto" w:fill="auto"/>
          </w:tcPr>
          <w:p w14:paraId="1F45DE25" w14:textId="77777777" w:rsidR="007359A2" w:rsidRPr="007673FA" w:rsidRDefault="007359A2" w:rsidP="00FA003C">
            <w:pPr>
              <w:spacing w:before="60" w:after="0"/>
              <w:ind w:right="-992"/>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auto"/>
          </w:tcPr>
          <w:p w14:paraId="5667FD1E" w14:textId="77777777" w:rsidR="007359A2" w:rsidRPr="00152BBD" w:rsidRDefault="007359A2" w:rsidP="00FA003C">
            <w:pPr>
              <w:spacing w:before="60" w:after="0"/>
              <w:rPr>
                <w:rFonts w:ascii="Verdana" w:hAnsi="Verdana" w:cs="Arial"/>
                <w:color w:val="002060"/>
                <w:sz w:val="20"/>
                <w:lang w:val="en-GB"/>
              </w:rPr>
            </w:pPr>
          </w:p>
        </w:tc>
      </w:tr>
    </w:tbl>
    <w:p w14:paraId="66956311" w14:textId="77777777" w:rsidR="00123954" w:rsidRPr="001F7BE7" w:rsidRDefault="00123954" w:rsidP="00123954">
      <w:pPr>
        <w:pStyle w:val="Heading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RECEIVING INSTITUTION'S TRANSCRIPT OF RECORDS </w:t>
      </w:r>
    </w:p>
    <w:p w14:paraId="0C067DB0" w14:textId="77777777" w:rsidR="00123954" w:rsidRDefault="00123954" w:rsidP="009D365E">
      <w:pPr>
        <w:pStyle w:val="CommentText"/>
        <w:spacing w:after="0"/>
        <w:rPr>
          <w:rFonts w:ascii="Verdana" w:hAnsi="Verdana" w:cs="Calibri"/>
          <w:lang w:val="en-GB"/>
        </w:rPr>
      </w:pPr>
    </w:p>
    <w:p w14:paraId="70107BBC" w14:textId="77777777" w:rsidR="00123954" w:rsidRPr="001F7BE7" w:rsidRDefault="00123954" w:rsidP="00123954">
      <w:pPr>
        <w:pStyle w:val="CommentText"/>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p w14:paraId="4367E158" w14:textId="77777777" w:rsidR="009D365E" w:rsidRDefault="009D365E" w:rsidP="009D365E">
      <w:pPr>
        <w:pStyle w:val="CommentText"/>
        <w:spacing w:after="0"/>
        <w:rPr>
          <w:rFonts w:ascii="Verdana" w:hAnsi="Verdana" w:cs="Calibri"/>
          <w:i/>
          <w:lang w:val="en-GB"/>
        </w:rPr>
      </w:pPr>
    </w:p>
    <w:p w14:paraId="033CC52A" w14:textId="77777777" w:rsidR="006F5710" w:rsidRDefault="006F5710" w:rsidP="001B601A">
      <w:pPr>
        <w:pStyle w:val="CommentText"/>
        <w:spacing w:after="0"/>
        <w:rPr>
          <w:rFonts w:ascii="Verdana" w:hAnsi="Verdana" w:cs="Calibri"/>
          <w:u w:val="single"/>
          <w:lang w:val="en-GB"/>
        </w:rPr>
      </w:pPr>
      <w:r w:rsidRPr="00B76983">
        <w:rPr>
          <w:rFonts w:ascii="Verdana" w:hAnsi="Verdana" w:cs="Calibri"/>
          <w:u w:val="single"/>
          <w:lang w:val="en-GB"/>
        </w:rPr>
        <w:t xml:space="preserve">Table </w:t>
      </w:r>
      <w:r w:rsidR="00F163B1" w:rsidRPr="00B76983">
        <w:rPr>
          <w:rFonts w:ascii="Verdana" w:hAnsi="Verdana" w:cs="Calibri"/>
          <w:u w:val="single"/>
          <w:lang w:val="en-GB"/>
        </w:rPr>
        <w:t>E</w:t>
      </w:r>
      <w:r w:rsidR="00F04AAA" w:rsidRPr="00B76983">
        <w:rPr>
          <w:rFonts w:ascii="Verdana" w:hAnsi="Verdana" w:cs="Calibri"/>
          <w:u w:val="single"/>
          <w:lang w:val="en-GB"/>
        </w:rPr>
        <w:t xml:space="preserve">: </w:t>
      </w:r>
      <w:r w:rsidR="00123954" w:rsidRPr="00441C7A">
        <w:rPr>
          <w:rFonts w:ascii="Verdana" w:hAnsi="Verdana" w:cs="Calibri"/>
          <w:u w:val="single"/>
          <w:lang w:val="en-GB"/>
        </w:rPr>
        <w:t>academic outcomes at receiving institution</w:t>
      </w:r>
    </w:p>
    <w:p w14:paraId="4D6487B7" w14:textId="77777777" w:rsidR="00D423A9" w:rsidRPr="00B76983" w:rsidRDefault="00D423A9" w:rsidP="001B601A">
      <w:pPr>
        <w:pStyle w:val="CommentText"/>
        <w:spacing w:after="0"/>
        <w:rPr>
          <w:rFonts w:ascii="Verdana" w:hAnsi="Verdana" w:cs="Calibri"/>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2624"/>
        <w:gridCol w:w="1437"/>
        <w:gridCol w:w="2265"/>
        <w:gridCol w:w="1357"/>
      </w:tblGrid>
      <w:tr w:rsidR="00D7615F" w:rsidRPr="00B8729A" w14:paraId="6D4FC75B" w14:textId="77777777" w:rsidTr="00A30224">
        <w:trPr>
          <w:jc w:val="center"/>
        </w:trPr>
        <w:tc>
          <w:tcPr>
            <w:tcW w:w="1163" w:type="dxa"/>
            <w:shd w:val="clear" w:color="auto" w:fill="D9D9D9"/>
          </w:tcPr>
          <w:p w14:paraId="24B75ED0" w14:textId="77777777" w:rsidR="00D7615F" w:rsidRPr="00B8729A" w:rsidRDefault="00D7615F" w:rsidP="005061CC">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Component code</w:t>
            </w:r>
            <w:r w:rsidRPr="00B8729A">
              <w:rPr>
                <w:rFonts w:ascii="Verdana" w:hAnsi="Verdana" w:cs="Calibri"/>
                <w:b/>
                <w:spacing w:val="-20"/>
                <w:sz w:val="16"/>
                <w:szCs w:val="16"/>
                <w:lang w:val="en-GB"/>
              </w:rPr>
              <w:br/>
              <w:t xml:space="preserve">(if any) </w:t>
            </w:r>
          </w:p>
        </w:tc>
        <w:tc>
          <w:tcPr>
            <w:tcW w:w="2624" w:type="dxa"/>
            <w:shd w:val="clear" w:color="auto" w:fill="D9D9D9"/>
          </w:tcPr>
          <w:p w14:paraId="29BD0830" w14:textId="77777777" w:rsidR="00D7615F" w:rsidRPr="00B8729A" w:rsidRDefault="00D7615F" w:rsidP="00B8729A">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 xml:space="preserve">Component title </w:t>
            </w:r>
            <w:r w:rsidR="00B8729A" w:rsidRPr="00B8729A">
              <w:rPr>
                <w:rFonts w:ascii="Verdana" w:hAnsi="Verdana" w:cs="Calibri"/>
                <w:b/>
                <w:spacing w:val="-20"/>
                <w:sz w:val="16"/>
                <w:szCs w:val="16"/>
                <w:lang w:val="en-GB"/>
              </w:rPr>
              <w:t>at the Receiving I</w:t>
            </w:r>
            <w:r w:rsidRPr="00B8729A">
              <w:rPr>
                <w:rFonts w:ascii="Verdana" w:hAnsi="Verdana" w:cs="Calibri"/>
                <w:b/>
                <w:spacing w:val="-20"/>
                <w:sz w:val="16"/>
                <w:szCs w:val="16"/>
                <w:lang w:val="en-GB"/>
              </w:rPr>
              <w:t>nstitution</w:t>
            </w:r>
            <w:r w:rsidR="00B8729A" w:rsidRPr="00B8729A">
              <w:rPr>
                <w:rFonts w:ascii="Verdana" w:hAnsi="Verdana" w:cs="Calibri"/>
                <w:b/>
                <w:spacing w:val="-20"/>
                <w:sz w:val="16"/>
                <w:szCs w:val="16"/>
                <w:lang w:val="en-GB"/>
              </w:rPr>
              <w:t xml:space="preserve"> </w:t>
            </w:r>
            <w:r w:rsidR="00B8729A" w:rsidRPr="00B8729A">
              <w:rPr>
                <w:rFonts w:ascii="Verdana" w:hAnsi="Verdana" w:cs="Calibri"/>
                <w:bCs/>
                <w:spacing w:val="-20"/>
                <w:sz w:val="16"/>
                <w:szCs w:val="16"/>
                <w:lang w:val="en-GB"/>
              </w:rPr>
              <w:t>(as indicated in the course catalogue)</w:t>
            </w:r>
          </w:p>
        </w:tc>
        <w:tc>
          <w:tcPr>
            <w:tcW w:w="1437" w:type="dxa"/>
            <w:shd w:val="clear" w:color="auto" w:fill="D9D9D9"/>
          </w:tcPr>
          <w:p w14:paraId="53EFDCDF" w14:textId="77777777" w:rsidR="00D7615F" w:rsidRPr="00B8729A" w:rsidRDefault="00D7615F" w:rsidP="00094F5F">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Was the component successfully completed by the student? [Yes/No]</w:t>
            </w:r>
          </w:p>
        </w:tc>
        <w:tc>
          <w:tcPr>
            <w:tcW w:w="2265" w:type="dxa"/>
            <w:shd w:val="clear" w:color="auto" w:fill="D9D9D9"/>
          </w:tcPr>
          <w:p w14:paraId="33F94322" w14:textId="77777777" w:rsidR="00D7615F" w:rsidRPr="00B8729A" w:rsidRDefault="00D7615F" w:rsidP="00557325">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 xml:space="preserve">Number of ECTS credits </w:t>
            </w:r>
          </w:p>
        </w:tc>
        <w:tc>
          <w:tcPr>
            <w:tcW w:w="1357" w:type="dxa"/>
            <w:shd w:val="clear" w:color="auto" w:fill="D9D9D9"/>
          </w:tcPr>
          <w:p w14:paraId="7C914D4F" w14:textId="77777777" w:rsidR="00D7615F" w:rsidRPr="00B8729A" w:rsidRDefault="00B8729A" w:rsidP="005061CC">
            <w:pPr>
              <w:spacing w:before="120" w:after="120"/>
              <w:rPr>
                <w:rFonts w:ascii="Verdana" w:hAnsi="Verdana" w:cs="Calibri"/>
                <w:b/>
                <w:spacing w:val="-20"/>
                <w:sz w:val="16"/>
                <w:szCs w:val="16"/>
                <w:lang w:val="en-GB"/>
              </w:rPr>
            </w:pPr>
            <w:r w:rsidRPr="00B8729A">
              <w:rPr>
                <w:rFonts w:ascii="Verdana" w:hAnsi="Verdana" w:cs="Calibri"/>
                <w:b/>
                <w:spacing w:val="-20"/>
                <w:sz w:val="16"/>
                <w:lang w:val="en-US"/>
              </w:rPr>
              <w:t>Receiving I</w:t>
            </w:r>
            <w:r w:rsidR="00D7615F" w:rsidRPr="00B8729A">
              <w:rPr>
                <w:rFonts w:ascii="Verdana" w:hAnsi="Verdana" w:cs="Calibri"/>
                <w:b/>
                <w:spacing w:val="-20"/>
                <w:sz w:val="16"/>
                <w:lang w:val="en-US"/>
              </w:rPr>
              <w:t>nstitution grade</w:t>
            </w:r>
          </w:p>
        </w:tc>
      </w:tr>
      <w:tr w:rsidR="00D7615F" w:rsidRPr="00B76983" w14:paraId="48596E58" w14:textId="77777777" w:rsidTr="002D7210">
        <w:trPr>
          <w:trHeight w:val="507"/>
          <w:jc w:val="center"/>
        </w:trPr>
        <w:tc>
          <w:tcPr>
            <w:tcW w:w="1163" w:type="dxa"/>
            <w:shd w:val="clear" w:color="auto" w:fill="auto"/>
          </w:tcPr>
          <w:p w14:paraId="289FF169" w14:textId="77777777" w:rsidR="00D7615F" w:rsidRPr="00B76983" w:rsidRDefault="00D7615F" w:rsidP="005061CC">
            <w:pPr>
              <w:spacing w:before="120" w:after="120"/>
              <w:rPr>
                <w:rFonts w:ascii="Verdana" w:hAnsi="Verdana" w:cs="Calibri"/>
                <w:i/>
                <w:sz w:val="16"/>
                <w:lang w:val="en-US"/>
              </w:rPr>
            </w:pPr>
          </w:p>
        </w:tc>
        <w:tc>
          <w:tcPr>
            <w:tcW w:w="2624" w:type="dxa"/>
            <w:shd w:val="clear" w:color="auto" w:fill="auto"/>
          </w:tcPr>
          <w:p w14:paraId="1AFD0CA8" w14:textId="77777777" w:rsidR="00D7615F" w:rsidRPr="00B76983" w:rsidRDefault="00D7615F" w:rsidP="005061CC">
            <w:pPr>
              <w:pStyle w:val="CommentText"/>
              <w:spacing w:before="120" w:after="120"/>
              <w:rPr>
                <w:rFonts w:ascii="Verdana" w:hAnsi="Verdana" w:cs="Calibri"/>
                <w:i/>
                <w:sz w:val="16"/>
                <w:lang w:val="en-US"/>
              </w:rPr>
            </w:pPr>
          </w:p>
        </w:tc>
        <w:tc>
          <w:tcPr>
            <w:tcW w:w="1437" w:type="dxa"/>
            <w:shd w:val="clear" w:color="auto" w:fill="auto"/>
          </w:tcPr>
          <w:p w14:paraId="78DB55C1" w14:textId="77777777" w:rsidR="00D7615F" w:rsidRPr="00B76983" w:rsidRDefault="00D7615F" w:rsidP="005061CC">
            <w:pPr>
              <w:spacing w:before="120" w:after="120"/>
              <w:rPr>
                <w:rFonts w:ascii="Verdana" w:hAnsi="Verdana" w:cs="Calibri"/>
                <w:i/>
                <w:sz w:val="16"/>
                <w:lang w:val="en-US"/>
              </w:rPr>
            </w:pPr>
          </w:p>
        </w:tc>
        <w:tc>
          <w:tcPr>
            <w:tcW w:w="2265" w:type="dxa"/>
            <w:shd w:val="clear" w:color="auto" w:fill="auto"/>
          </w:tcPr>
          <w:p w14:paraId="1175CD52" w14:textId="77777777"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14:paraId="6F526E2C" w14:textId="77777777" w:rsidR="00D7615F" w:rsidRPr="00B76983" w:rsidRDefault="00D7615F" w:rsidP="005061CC">
            <w:pPr>
              <w:spacing w:before="120" w:after="120"/>
              <w:rPr>
                <w:rFonts w:ascii="Verdana" w:hAnsi="Verdana" w:cs="Calibri"/>
                <w:i/>
                <w:sz w:val="16"/>
                <w:lang w:val="en-US"/>
              </w:rPr>
            </w:pPr>
          </w:p>
        </w:tc>
      </w:tr>
      <w:tr w:rsidR="00D7615F" w:rsidRPr="00B76983" w14:paraId="5A626F1A" w14:textId="77777777" w:rsidTr="002D7210">
        <w:trPr>
          <w:trHeight w:val="507"/>
          <w:jc w:val="center"/>
        </w:trPr>
        <w:tc>
          <w:tcPr>
            <w:tcW w:w="1163" w:type="dxa"/>
            <w:shd w:val="clear" w:color="auto" w:fill="auto"/>
          </w:tcPr>
          <w:p w14:paraId="29EAF039" w14:textId="77777777" w:rsidR="00D7615F" w:rsidRPr="00B76983" w:rsidRDefault="00D7615F" w:rsidP="005061CC">
            <w:pPr>
              <w:spacing w:before="120" w:after="120"/>
              <w:rPr>
                <w:rFonts w:ascii="Verdana" w:hAnsi="Verdana" w:cs="Calibri"/>
                <w:i/>
                <w:sz w:val="16"/>
                <w:lang w:val="en-US"/>
              </w:rPr>
            </w:pPr>
          </w:p>
        </w:tc>
        <w:tc>
          <w:tcPr>
            <w:tcW w:w="2624" w:type="dxa"/>
            <w:shd w:val="clear" w:color="auto" w:fill="auto"/>
          </w:tcPr>
          <w:p w14:paraId="350E94C6" w14:textId="77777777" w:rsidR="00D7615F" w:rsidRPr="00B76983" w:rsidRDefault="00D7615F" w:rsidP="005061CC">
            <w:pPr>
              <w:spacing w:before="120" w:after="120"/>
              <w:rPr>
                <w:rFonts w:ascii="Verdana" w:hAnsi="Verdana" w:cs="Calibri"/>
                <w:i/>
                <w:sz w:val="16"/>
                <w:lang w:val="en-US"/>
              </w:rPr>
            </w:pPr>
          </w:p>
        </w:tc>
        <w:tc>
          <w:tcPr>
            <w:tcW w:w="1437" w:type="dxa"/>
            <w:shd w:val="clear" w:color="auto" w:fill="auto"/>
          </w:tcPr>
          <w:p w14:paraId="0B6E3026" w14:textId="77777777" w:rsidR="00D7615F" w:rsidRPr="00B76983" w:rsidRDefault="00D7615F" w:rsidP="005061CC">
            <w:pPr>
              <w:spacing w:before="120" w:after="120"/>
              <w:rPr>
                <w:rFonts w:ascii="Verdana" w:hAnsi="Verdana" w:cs="Calibri"/>
                <w:i/>
                <w:sz w:val="16"/>
                <w:lang w:val="en-US"/>
              </w:rPr>
            </w:pPr>
          </w:p>
        </w:tc>
        <w:tc>
          <w:tcPr>
            <w:tcW w:w="2265" w:type="dxa"/>
            <w:shd w:val="clear" w:color="auto" w:fill="auto"/>
          </w:tcPr>
          <w:p w14:paraId="1D39C878" w14:textId="77777777"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14:paraId="4CCC72F1" w14:textId="77777777" w:rsidR="00D7615F" w:rsidRPr="00B76983" w:rsidRDefault="00D7615F" w:rsidP="005061CC">
            <w:pPr>
              <w:spacing w:before="120" w:after="120"/>
              <w:rPr>
                <w:rFonts w:ascii="Verdana" w:hAnsi="Verdana" w:cs="Calibri"/>
                <w:i/>
                <w:sz w:val="16"/>
                <w:lang w:val="en-US"/>
              </w:rPr>
            </w:pPr>
          </w:p>
        </w:tc>
      </w:tr>
      <w:tr w:rsidR="00D7615F" w:rsidRPr="00B76983" w14:paraId="3359275A" w14:textId="77777777" w:rsidTr="002D7210">
        <w:trPr>
          <w:trHeight w:val="473"/>
          <w:jc w:val="center"/>
        </w:trPr>
        <w:tc>
          <w:tcPr>
            <w:tcW w:w="1163" w:type="dxa"/>
            <w:shd w:val="clear" w:color="auto" w:fill="auto"/>
          </w:tcPr>
          <w:p w14:paraId="0D4D1356" w14:textId="77777777" w:rsidR="00D7615F" w:rsidRPr="00B76983" w:rsidRDefault="00D7615F" w:rsidP="005061CC">
            <w:pPr>
              <w:spacing w:before="120" w:after="120"/>
              <w:rPr>
                <w:rFonts w:ascii="Verdana" w:hAnsi="Verdana" w:cs="Calibri"/>
                <w:i/>
                <w:sz w:val="16"/>
                <w:lang w:val="en-US"/>
              </w:rPr>
            </w:pPr>
          </w:p>
        </w:tc>
        <w:tc>
          <w:tcPr>
            <w:tcW w:w="2624" w:type="dxa"/>
            <w:shd w:val="clear" w:color="auto" w:fill="auto"/>
          </w:tcPr>
          <w:p w14:paraId="60EB8A61" w14:textId="77777777" w:rsidR="00D7615F" w:rsidRPr="00B76983" w:rsidRDefault="00D7615F" w:rsidP="005061CC">
            <w:pPr>
              <w:spacing w:before="120" w:after="120"/>
              <w:rPr>
                <w:rFonts w:ascii="Verdana" w:hAnsi="Verdana" w:cs="Calibri"/>
                <w:i/>
                <w:sz w:val="16"/>
                <w:lang w:val="en-US"/>
              </w:rPr>
            </w:pPr>
          </w:p>
        </w:tc>
        <w:tc>
          <w:tcPr>
            <w:tcW w:w="1437" w:type="dxa"/>
            <w:shd w:val="clear" w:color="auto" w:fill="auto"/>
          </w:tcPr>
          <w:p w14:paraId="472897A9" w14:textId="77777777" w:rsidR="00D7615F" w:rsidRPr="00B76983" w:rsidRDefault="00D7615F" w:rsidP="005061CC">
            <w:pPr>
              <w:spacing w:before="120" w:after="120"/>
              <w:rPr>
                <w:rFonts w:ascii="Verdana" w:hAnsi="Verdana" w:cs="Calibri"/>
                <w:i/>
                <w:sz w:val="16"/>
                <w:lang w:val="en-US"/>
              </w:rPr>
            </w:pPr>
          </w:p>
        </w:tc>
        <w:tc>
          <w:tcPr>
            <w:tcW w:w="2265" w:type="dxa"/>
            <w:shd w:val="clear" w:color="auto" w:fill="auto"/>
          </w:tcPr>
          <w:p w14:paraId="7B4F01DD" w14:textId="77777777"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14:paraId="21076277" w14:textId="77777777" w:rsidR="00D7615F" w:rsidRPr="00B76983" w:rsidRDefault="00D7615F" w:rsidP="005061CC">
            <w:pPr>
              <w:spacing w:before="120" w:after="120"/>
              <w:rPr>
                <w:rFonts w:ascii="Verdana" w:hAnsi="Verdana" w:cs="Calibri"/>
                <w:i/>
                <w:sz w:val="16"/>
                <w:lang w:val="en-US"/>
              </w:rPr>
            </w:pPr>
          </w:p>
        </w:tc>
      </w:tr>
      <w:tr w:rsidR="00D7615F" w:rsidRPr="00B76983" w14:paraId="321655B4" w14:textId="77777777" w:rsidTr="002D7210">
        <w:trPr>
          <w:trHeight w:val="473"/>
          <w:jc w:val="center"/>
        </w:trPr>
        <w:tc>
          <w:tcPr>
            <w:tcW w:w="1163" w:type="dxa"/>
            <w:shd w:val="clear" w:color="auto" w:fill="auto"/>
          </w:tcPr>
          <w:p w14:paraId="7E478367" w14:textId="77777777" w:rsidR="00D7615F" w:rsidRPr="00B76983" w:rsidRDefault="00D7615F" w:rsidP="005061CC">
            <w:pPr>
              <w:spacing w:before="120" w:after="120"/>
              <w:rPr>
                <w:rFonts w:ascii="Verdana" w:hAnsi="Verdana" w:cs="Calibri"/>
                <w:i/>
                <w:sz w:val="16"/>
                <w:lang w:val="en-US"/>
              </w:rPr>
            </w:pPr>
          </w:p>
        </w:tc>
        <w:tc>
          <w:tcPr>
            <w:tcW w:w="2624" w:type="dxa"/>
            <w:shd w:val="clear" w:color="auto" w:fill="auto"/>
          </w:tcPr>
          <w:p w14:paraId="18891336" w14:textId="77777777" w:rsidR="00D7615F" w:rsidRPr="00B76983" w:rsidRDefault="00D7615F" w:rsidP="005061CC">
            <w:pPr>
              <w:pStyle w:val="CommentText"/>
              <w:spacing w:before="120" w:after="120"/>
              <w:rPr>
                <w:rFonts w:ascii="Verdana" w:hAnsi="Verdana" w:cs="Calibri"/>
                <w:i/>
                <w:sz w:val="16"/>
                <w:lang w:val="en-US"/>
              </w:rPr>
            </w:pPr>
          </w:p>
        </w:tc>
        <w:tc>
          <w:tcPr>
            <w:tcW w:w="1437" w:type="dxa"/>
            <w:shd w:val="clear" w:color="auto" w:fill="auto"/>
          </w:tcPr>
          <w:p w14:paraId="5DB2BDC8" w14:textId="77777777" w:rsidR="00D7615F" w:rsidRPr="00B76983" w:rsidRDefault="00D7615F" w:rsidP="005061CC">
            <w:pPr>
              <w:spacing w:before="120" w:after="120"/>
              <w:rPr>
                <w:rFonts w:ascii="Verdana" w:hAnsi="Verdana" w:cs="Calibri"/>
                <w:i/>
                <w:sz w:val="16"/>
                <w:lang w:val="en-US"/>
              </w:rPr>
            </w:pPr>
          </w:p>
        </w:tc>
        <w:tc>
          <w:tcPr>
            <w:tcW w:w="2265" w:type="dxa"/>
            <w:shd w:val="clear" w:color="auto" w:fill="auto"/>
          </w:tcPr>
          <w:p w14:paraId="2D278038" w14:textId="77777777" w:rsidR="00D7615F" w:rsidRPr="00B76983" w:rsidRDefault="00D7615F" w:rsidP="00D423A9">
            <w:pPr>
              <w:spacing w:before="120" w:after="120"/>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357" w:type="dxa"/>
            <w:shd w:val="clear" w:color="auto" w:fill="auto"/>
          </w:tcPr>
          <w:p w14:paraId="5F6EA0A9" w14:textId="77777777" w:rsidR="00D7615F" w:rsidRPr="00B76983" w:rsidRDefault="00D7615F" w:rsidP="005061CC">
            <w:pPr>
              <w:spacing w:before="120" w:after="120"/>
              <w:rPr>
                <w:rFonts w:ascii="Verdana" w:hAnsi="Verdana" w:cs="Calibri"/>
                <w:i/>
                <w:sz w:val="16"/>
                <w:lang w:val="en-US"/>
              </w:rPr>
            </w:pPr>
          </w:p>
        </w:tc>
      </w:tr>
    </w:tbl>
    <w:p w14:paraId="1DE299DB" w14:textId="77777777" w:rsidR="00094F5F" w:rsidRPr="00B76983" w:rsidRDefault="00094F5F" w:rsidP="009D365E">
      <w:pPr>
        <w:pStyle w:val="CommentText"/>
        <w:spacing w:after="0"/>
        <w:rPr>
          <w:rFonts w:ascii="Verdana" w:hAnsi="Verdana" w:cs="Calibri"/>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14:paraId="2A1704B0" w14:textId="77777777" w:rsidTr="009B2E4A">
        <w:trPr>
          <w:jc w:val="center"/>
        </w:trPr>
        <w:tc>
          <w:tcPr>
            <w:tcW w:w="8823" w:type="dxa"/>
            <w:shd w:val="clear" w:color="auto" w:fill="auto"/>
          </w:tcPr>
          <w:p w14:paraId="19353AA1" w14:textId="77777777" w:rsidR="006317BB" w:rsidRPr="00D423A9" w:rsidRDefault="00240340" w:rsidP="00BE7D1C">
            <w:pPr>
              <w:tabs>
                <w:tab w:val="left" w:pos="3312"/>
                <w:tab w:val="left" w:pos="6147"/>
                <w:tab w:val="left" w:pos="6856"/>
              </w:tabs>
              <w:spacing w:after="120"/>
              <w:rPr>
                <w:rFonts w:ascii="Verdana" w:hAnsi="Verdana" w:cs="Calibri"/>
                <w:color w:val="002060"/>
                <w:sz w:val="20"/>
                <w:lang w:val="en-GB"/>
              </w:rPr>
            </w:pPr>
            <w:r w:rsidRPr="00D423A9">
              <w:rPr>
                <w:rFonts w:ascii="Verdana" w:hAnsi="Verdana" w:cs="Calibri"/>
                <w:i/>
                <w:sz w:val="20"/>
                <w:lang w:val="en-GB"/>
              </w:rPr>
              <w:t>[Signature of res</w:t>
            </w:r>
            <w:r w:rsidR="00B8729A">
              <w:rPr>
                <w:rFonts w:ascii="Verdana" w:hAnsi="Verdana" w:cs="Calibri"/>
                <w:i/>
                <w:sz w:val="20"/>
                <w:lang w:val="en-GB"/>
              </w:rPr>
              <w:t>ponsible person in Receiving I</w:t>
            </w:r>
            <w:r w:rsidRPr="00D423A9">
              <w:rPr>
                <w:rFonts w:ascii="Verdana" w:hAnsi="Verdana" w:cs="Calibri"/>
                <w:i/>
                <w:sz w:val="20"/>
                <w:lang w:val="en-GB"/>
              </w:rPr>
              <w:t>nstitution</w:t>
            </w:r>
            <w:r w:rsidR="00BE7D1C">
              <w:rPr>
                <w:rFonts w:ascii="Verdana" w:hAnsi="Verdana" w:cs="Calibri"/>
                <w:i/>
                <w:sz w:val="20"/>
                <w:lang w:val="en-GB"/>
              </w:rPr>
              <w:t xml:space="preserve"> </w:t>
            </w:r>
            <w:r w:rsidR="000446C7" w:rsidRPr="00D423A9">
              <w:rPr>
                <w:rFonts w:ascii="Verdana" w:hAnsi="Verdana" w:cs="Calibri"/>
                <w:i/>
                <w:sz w:val="20"/>
                <w:lang w:val="en-GB"/>
              </w:rPr>
              <w:t>and date]</w:t>
            </w:r>
            <w:r w:rsidR="006317BB" w:rsidRPr="00D423A9">
              <w:rPr>
                <w:rFonts w:ascii="Verdana" w:hAnsi="Verdana" w:cs="Calibri"/>
                <w:sz w:val="20"/>
                <w:lang w:val="en-GB"/>
              </w:rPr>
              <w:tab/>
            </w:r>
          </w:p>
        </w:tc>
      </w:tr>
    </w:tbl>
    <w:p w14:paraId="501B9161" w14:textId="77777777" w:rsidR="006317BB" w:rsidRDefault="006317BB" w:rsidP="001B601A">
      <w:pPr>
        <w:pStyle w:val="CommentText"/>
        <w:spacing w:after="0"/>
        <w:rPr>
          <w:rFonts w:ascii="Verdana" w:hAnsi="Verdana" w:cs="Calibri"/>
          <w:u w:val="single"/>
          <w:lang w:val="en-GB"/>
        </w:rPr>
      </w:pPr>
    </w:p>
    <w:p w14:paraId="4CA50DFB" w14:textId="77777777" w:rsidR="00123954" w:rsidRPr="001F7BE7" w:rsidRDefault="00123954" w:rsidP="00123954">
      <w:pPr>
        <w:pStyle w:val="Heading4"/>
        <w:keepNext w:val="0"/>
        <w:numPr>
          <w:ilvl w:val="0"/>
          <w:numId w:val="0"/>
        </w:numPr>
        <w:spacing w:before="240" w:after="0"/>
        <w:ind w:left="426" w:hanging="426"/>
        <w:rPr>
          <w:rFonts w:ascii="Verdana" w:hAnsi="Verdana" w:cs="Calibri"/>
          <w:b/>
          <w:color w:val="002060"/>
          <w:sz w:val="22"/>
          <w:szCs w:val="22"/>
          <w:lang w:val="en-GB"/>
        </w:rPr>
      </w:pPr>
      <w:r>
        <w:rPr>
          <w:rFonts w:ascii="Verdana" w:hAnsi="Verdana" w:cs="Calibri"/>
          <w:b/>
          <w:color w:val="002060"/>
          <w:sz w:val="22"/>
          <w:szCs w:val="22"/>
          <w:lang w:val="en-GB"/>
        </w:rPr>
        <w:t>I</w:t>
      </w: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w:t>
      </w:r>
      <w:r>
        <w:rPr>
          <w:rFonts w:ascii="Verdana" w:hAnsi="Verdana" w:cs="Calibri"/>
          <w:b/>
          <w:color w:val="002060"/>
          <w:sz w:val="22"/>
          <w:szCs w:val="22"/>
          <w:lang w:val="en-GB"/>
        </w:rPr>
        <w:t>SENDING</w:t>
      </w:r>
      <w:r w:rsidRPr="001F7BE7">
        <w:rPr>
          <w:rFonts w:ascii="Verdana" w:hAnsi="Verdana" w:cs="Calibri"/>
          <w:b/>
          <w:color w:val="002060"/>
          <w:sz w:val="22"/>
          <w:szCs w:val="22"/>
          <w:lang w:val="en-GB"/>
        </w:rPr>
        <w:t xml:space="preserve"> INSTITUTION'S TRANSCRIPT OF RECORDS </w:t>
      </w:r>
    </w:p>
    <w:p w14:paraId="7316248E" w14:textId="77777777" w:rsidR="00123954" w:rsidRDefault="00123954" w:rsidP="001B601A">
      <w:pPr>
        <w:pStyle w:val="CommentText"/>
        <w:spacing w:after="0"/>
        <w:rPr>
          <w:rFonts w:ascii="Verdana" w:hAnsi="Verdana" w:cs="Calibri"/>
          <w:u w:val="single"/>
          <w:lang w:val="en-GB"/>
        </w:rPr>
      </w:pPr>
    </w:p>
    <w:p w14:paraId="33855BA4" w14:textId="77777777" w:rsidR="00123954" w:rsidRPr="003B3207" w:rsidRDefault="00123954" w:rsidP="00123954">
      <w:pPr>
        <w:pStyle w:val="CommentText"/>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p w14:paraId="1E196664" w14:textId="77777777" w:rsidR="00123954" w:rsidRDefault="00123954" w:rsidP="001B601A">
      <w:pPr>
        <w:pStyle w:val="CommentText"/>
        <w:spacing w:after="0"/>
        <w:rPr>
          <w:rFonts w:ascii="Verdana" w:hAnsi="Verdana" w:cs="Calibri"/>
          <w:u w:val="single"/>
          <w:lang w:val="en-GB"/>
        </w:rPr>
      </w:pPr>
    </w:p>
    <w:p w14:paraId="4F79CC90" w14:textId="77777777" w:rsidR="006F5710" w:rsidRDefault="006F5710" w:rsidP="001B601A">
      <w:pPr>
        <w:pStyle w:val="CommentText"/>
        <w:spacing w:after="0"/>
        <w:rPr>
          <w:rFonts w:ascii="Verdana" w:hAnsi="Verdana" w:cs="Calibri"/>
          <w:u w:val="single"/>
          <w:lang w:val="en-GB"/>
        </w:rPr>
      </w:pPr>
      <w:r w:rsidRPr="00B76983">
        <w:rPr>
          <w:rFonts w:ascii="Verdana" w:hAnsi="Verdana" w:cs="Calibri"/>
          <w:u w:val="single"/>
          <w:lang w:val="en-GB"/>
        </w:rPr>
        <w:t xml:space="preserve">Table </w:t>
      </w:r>
      <w:r w:rsidR="00F163B1" w:rsidRPr="00B76983">
        <w:rPr>
          <w:rFonts w:ascii="Verdana" w:hAnsi="Verdana" w:cs="Calibri"/>
          <w:u w:val="single"/>
          <w:lang w:val="en-GB"/>
        </w:rPr>
        <w:t>F</w:t>
      </w:r>
      <w:r w:rsidR="00F04AAA" w:rsidRPr="00B76983">
        <w:rPr>
          <w:rFonts w:ascii="Verdana" w:hAnsi="Verdana" w:cs="Calibri"/>
          <w:u w:val="single"/>
          <w:lang w:val="en-GB"/>
        </w:rPr>
        <w:t xml:space="preserve">: </w:t>
      </w:r>
      <w:r w:rsidR="00123954" w:rsidRPr="00441C7A">
        <w:rPr>
          <w:rFonts w:ascii="Verdana" w:hAnsi="Verdana" w:cs="Calibri"/>
          <w:u w:val="single"/>
          <w:lang w:val="en-GB"/>
        </w:rPr>
        <w:t>recognition outcomes at the sending institution</w:t>
      </w:r>
    </w:p>
    <w:p w14:paraId="0EA9A009" w14:textId="77777777" w:rsidR="00D423A9" w:rsidRPr="00B76983" w:rsidRDefault="00D423A9" w:rsidP="001B601A">
      <w:pPr>
        <w:pStyle w:val="CommentText"/>
        <w:spacing w:after="0"/>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426"/>
        <w:gridCol w:w="2280"/>
        <w:gridCol w:w="1948"/>
      </w:tblGrid>
      <w:tr w:rsidR="00F66DE0" w:rsidRPr="00B76983" w14:paraId="53EBCFCA" w14:textId="77777777" w:rsidTr="00A30224">
        <w:trPr>
          <w:jc w:val="center"/>
        </w:trPr>
        <w:tc>
          <w:tcPr>
            <w:tcW w:w="1135" w:type="dxa"/>
            <w:shd w:val="clear" w:color="auto" w:fill="D9D9D9"/>
          </w:tcPr>
          <w:p w14:paraId="1C6D2614" w14:textId="77777777" w:rsidR="00F66DE0" w:rsidRPr="00B8729A" w:rsidRDefault="00F66DE0" w:rsidP="005061CC">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Component code</w:t>
            </w:r>
            <w:r w:rsidRPr="00B8729A">
              <w:rPr>
                <w:rFonts w:ascii="Verdana" w:hAnsi="Verdana" w:cs="Calibri"/>
                <w:b/>
                <w:spacing w:val="-20"/>
                <w:sz w:val="16"/>
                <w:szCs w:val="16"/>
                <w:lang w:val="en-GB"/>
              </w:rPr>
              <w:br/>
              <w:t xml:space="preserve">(if any) </w:t>
            </w:r>
          </w:p>
        </w:tc>
        <w:tc>
          <w:tcPr>
            <w:tcW w:w="3426" w:type="dxa"/>
            <w:shd w:val="clear" w:color="auto" w:fill="D9D9D9"/>
          </w:tcPr>
          <w:p w14:paraId="225A9892" w14:textId="77777777" w:rsidR="00F66DE0" w:rsidRPr="00B8729A" w:rsidRDefault="00F66DE0" w:rsidP="00B8729A">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 xml:space="preserve">Component title at the </w:t>
            </w:r>
            <w:r w:rsidR="00AD530C" w:rsidRPr="00B8729A">
              <w:rPr>
                <w:rFonts w:ascii="Verdana" w:hAnsi="Verdana" w:cs="Calibri"/>
                <w:b/>
                <w:spacing w:val="-20"/>
                <w:sz w:val="16"/>
                <w:szCs w:val="16"/>
                <w:lang w:val="en-GB"/>
              </w:rPr>
              <w:t xml:space="preserve">sending </w:t>
            </w:r>
            <w:r w:rsidRPr="00B8729A">
              <w:rPr>
                <w:rFonts w:ascii="Verdana" w:hAnsi="Verdana" w:cs="Calibri"/>
                <w:b/>
                <w:spacing w:val="-20"/>
                <w:sz w:val="16"/>
                <w:szCs w:val="16"/>
                <w:lang w:val="en-GB"/>
              </w:rPr>
              <w:t>institution</w:t>
            </w:r>
            <w:r w:rsidR="00B8729A" w:rsidRPr="00B8729A">
              <w:rPr>
                <w:rFonts w:ascii="Verdana" w:hAnsi="Verdana" w:cs="Calibri"/>
                <w:b/>
                <w:spacing w:val="-20"/>
                <w:sz w:val="16"/>
                <w:szCs w:val="16"/>
                <w:lang w:val="en-GB"/>
              </w:rPr>
              <w:t xml:space="preserve"> </w:t>
            </w:r>
            <w:r w:rsidR="00B8729A" w:rsidRPr="00B8729A">
              <w:rPr>
                <w:rFonts w:ascii="Verdana" w:hAnsi="Verdana" w:cs="Calibri"/>
                <w:bCs/>
                <w:spacing w:val="-20"/>
                <w:sz w:val="16"/>
                <w:szCs w:val="16"/>
                <w:lang w:val="en-GB"/>
              </w:rPr>
              <w:t>(as indicated in the course catalogue)</w:t>
            </w:r>
          </w:p>
        </w:tc>
        <w:tc>
          <w:tcPr>
            <w:tcW w:w="2280" w:type="dxa"/>
            <w:shd w:val="clear" w:color="auto" w:fill="D9D9D9"/>
          </w:tcPr>
          <w:p w14:paraId="089BE193" w14:textId="77777777" w:rsidR="00F66DE0" w:rsidRPr="00B8729A" w:rsidRDefault="00F66DE0" w:rsidP="00557325">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 xml:space="preserve">Number of ECTS credits </w:t>
            </w:r>
          </w:p>
        </w:tc>
        <w:tc>
          <w:tcPr>
            <w:tcW w:w="1948" w:type="dxa"/>
            <w:shd w:val="clear" w:color="auto" w:fill="D9D9D9"/>
          </w:tcPr>
          <w:p w14:paraId="5F297148" w14:textId="77777777" w:rsidR="00F66DE0" w:rsidRPr="00B8729A" w:rsidRDefault="00B8729A" w:rsidP="002C7CC4">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Sending I</w:t>
            </w:r>
            <w:r w:rsidR="00F66DE0" w:rsidRPr="00B8729A">
              <w:rPr>
                <w:rFonts w:ascii="Verdana" w:hAnsi="Verdana" w:cs="Calibri"/>
                <w:b/>
                <w:spacing w:val="-20"/>
                <w:sz w:val="16"/>
                <w:szCs w:val="16"/>
                <w:lang w:val="en-GB"/>
              </w:rPr>
              <w:t xml:space="preserve">nstitution grade, if </w:t>
            </w:r>
            <w:r w:rsidR="002C7CC4" w:rsidRPr="00B8729A">
              <w:rPr>
                <w:rFonts w:ascii="Verdana" w:hAnsi="Verdana" w:cs="Calibri"/>
                <w:b/>
                <w:spacing w:val="-20"/>
                <w:sz w:val="16"/>
                <w:szCs w:val="16"/>
                <w:lang w:val="en-GB"/>
              </w:rPr>
              <w:t>applicable</w:t>
            </w:r>
          </w:p>
        </w:tc>
      </w:tr>
      <w:tr w:rsidR="004C374B" w:rsidRPr="00865FC1" w14:paraId="6D097FA0" w14:textId="77777777" w:rsidTr="002D7210">
        <w:trPr>
          <w:trHeight w:val="473"/>
          <w:jc w:val="center"/>
        </w:trPr>
        <w:tc>
          <w:tcPr>
            <w:tcW w:w="1135" w:type="dxa"/>
            <w:shd w:val="clear" w:color="auto" w:fill="auto"/>
          </w:tcPr>
          <w:p w14:paraId="188F6329" w14:textId="77777777" w:rsidR="004C374B" w:rsidRPr="00A740AA" w:rsidRDefault="004C374B" w:rsidP="005061CC">
            <w:pPr>
              <w:spacing w:before="120" w:after="120"/>
              <w:rPr>
                <w:rFonts w:ascii="Verdana" w:hAnsi="Verdana" w:cs="Calibri"/>
                <w:i/>
                <w:sz w:val="16"/>
                <w:lang w:val="en-US"/>
              </w:rPr>
            </w:pPr>
          </w:p>
        </w:tc>
        <w:tc>
          <w:tcPr>
            <w:tcW w:w="3426" w:type="dxa"/>
            <w:shd w:val="clear" w:color="auto" w:fill="auto"/>
          </w:tcPr>
          <w:p w14:paraId="4FDBC927" w14:textId="77777777" w:rsidR="004C374B" w:rsidRPr="00A740AA" w:rsidRDefault="004C374B" w:rsidP="005061CC">
            <w:pPr>
              <w:spacing w:before="120" w:after="120"/>
              <w:rPr>
                <w:rFonts w:ascii="Verdana" w:hAnsi="Verdana" w:cs="Calibri"/>
                <w:i/>
                <w:sz w:val="16"/>
                <w:lang w:val="en-US"/>
              </w:rPr>
            </w:pPr>
          </w:p>
        </w:tc>
        <w:tc>
          <w:tcPr>
            <w:tcW w:w="2280" w:type="dxa"/>
            <w:shd w:val="clear" w:color="auto" w:fill="auto"/>
          </w:tcPr>
          <w:p w14:paraId="3DC0ABEB" w14:textId="77777777" w:rsidR="004C374B" w:rsidRPr="00A740AA" w:rsidRDefault="004C374B" w:rsidP="005061CC">
            <w:pPr>
              <w:spacing w:before="120" w:after="120"/>
              <w:rPr>
                <w:rFonts w:ascii="Verdana" w:hAnsi="Verdana" w:cs="Calibri"/>
                <w:i/>
                <w:sz w:val="16"/>
                <w:lang w:val="en-US"/>
              </w:rPr>
            </w:pPr>
          </w:p>
        </w:tc>
        <w:tc>
          <w:tcPr>
            <w:tcW w:w="1948" w:type="dxa"/>
            <w:shd w:val="clear" w:color="auto" w:fill="auto"/>
          </w:tcPr>
          <w:p w14:paraId="23902C8A" w14:textId="77777777" w:rsidR="004C374B" w:rsidRPr="00A740AA" w:rsidRDefault="004C374B" w:rsidP="005061CC">
            <w:pPr>
              <w:spacing w:before="120" w:after="120"/>
              <w:rPr>
                <w:rFonts w:ascii="Verdana" w:hAnsi="Verdana" w:cs="Calibri"/>
                <w:i/>
                <w:sz w:val="16"/>
                <w:lang w:val="en-US"/>
              </w:rPr>
            </w:pPr>
          </w:p>
        </w:tc>
      </w:tr>
      <w:tr w:rsidR="003E79D9" w:rsidRPr="00865FC1" w14:paraId="5128D5F3" w14:textId="77777777" w:rsidTr="002D7210">
        <w:trPr>
          <w:trHeight w:val="473"/>
          <w:jc w:val="center"/>
        </w:trPr>
        <w:tc>
          <w:tcPr>
            <w:tcW w:w="1135" w:type="dxa"/>
            <w:shd w:val="clear" w:color="auto" w:fill="auto"/>
          </w:tcPr>
          <w:p w14:paraId="207200A2" w14:textId="77777777" w:rsidR="003E79D9" w:rsidRPr="00A740AA" w:rsidRDefault="003E79D9" w:rsidP="005061CC">
            <w:pPr>
              <w:spacing w:before="120" w:after="120"/>
              <w:rPr>
                <w:rFonts w:ascii="Verdana" w:hAnsi="Verdana" w:cs="Calibri"/>
                <w:i/>
                <w:sz w:val="16"/>
                <w:lang w:val="en-US"/>
              </w:rPr>
            </w:pPr>
          </w:p>
        </w:tc>
        <w:tc>
          <w:tcPr>
            <w:tcW w:w="3426" w:type="dxa"/>
            <w:shd w:val="clear" w:color="auto" w:fill="auto"/>
          </w:tcPr>
          <w:p w14:paraId="508F02B8" w14:textId="77777777" w:rsidR="003E79D9" w:rsidRPr="00A740AA" w:rsidRDefault="003E79D9" w:rsidP="005061CC">
            <w:pPr>
              <w:spacing w:before="120" w:after="120"/>
              <w:rPr>
                <w:rFonts w:ascii="Verdana" w:hAnsi="Verdana" w:cs="Calibri"/>
                <w:i/>
                <w:sz w:val="16"/>
                <w:lang w:val="en-US"/>
              </w:rPr>
            </w:pPr>
          </w:p>
        </w:tc>
        <w:tc>
          <w:tcPr>
            <w:tcW w:w="2280" w:type="dxa"/>
            <w:shd w:val="clear" w:color="auto" w:fill="auto"/>
          </w:tcPr>
          <w:p w14:paraId="19682BB5" w14:textId="77777777" w:rsidR="003E79D9" w:rsidRPr="00A740AA" w:rsidRDefault="003E79D9" w:rsidP="005061CC">
            <w:pPr>
              <w:spacing w:before="120" w:after="120"/>
              <w:rPr>
                <w:rFonts w:ascii="Verdana" w:hAnsi="Verdana" w:cs="Calibri"/>
                <w:i/>
                <w:sz w:val="16"/>
                <w:lang w:val="en-US"/>
              </w:rPr>
            </w:pPr>
          </w:p>
        </w:tc>
        <w:tc>
          <w:tcPr>
            <w:tcW w:w="1948" w:type="dxa"/>
            <w:shd w:val="clear" w:color="auto" w:fill="auto"/>
          </w:tcPr>
          <w:p w14:paraId="4C617095" w14:textId="77777777" w:rsidR="003E79D9" w:rsidRPr="00A740AA" w:rsidRDefault="003E79D9" w:rsidP="005061CC">
            <w:pPr>
              <w:spacing w:before="120" w:after="120"/>
              <w:rPr>
                <w:rFonts w:ascii="Verdana" w:hAnsi="Verdana" w:cs="Calibri"/>
                <w:i/>
                <w:sz w:val="16"/>
                <w:lang w:val="en-US"/>
              </w:rPr>
            </w:pPr>
          </w:p>
        </w:tc>
      </w:tr>
      <w:tr w:rsidR="003E79D9" w:rsidRPr="00865FC1" w14:paraId="17059C9D" w14:textId="77777777" w:rsidTr="002D7210">
        <w:trPr>
          <w:trHeight w:val="473"/>
          <w:jc w:val="center"/>
        </w:trPr>
        <w:tc>
          <w:tcPr>
            <w:tcW w:w="1135" w:type="dxa"/>
            <w:shd w:val="clear" w:color="auto" w:fill="auto"/>
          </w:tcPr>
          <w:p w14:paraId="26A4B29B" w14:textId="77777777" w:rsidR="003E79D9" w:rsidRDefault="003E79D9" w:rsidP="005061CC">
            <w:pPr>
              <w:spacing w:before="120" w:after="120"/>
              <w:rPr>
                <w:rFonts w:ascii="Verdana" w:hAnsi="Verdana" w:cs="Calibri"/>
                <w:i/>
                <w:sz w:val="16"/>
                <w:lang w:val="en-US"/>
              </w:rPr>
            </w:pPr>
          </w:p>
        </w:tc>
        <w:tc>
          <w:tcPr>
            <w:tcW w:w="3426" w:type="dxa"/>
            <w:shd w:val="clear" w:color="auto" w:fill="auto"/>
          </w:tcPr>
          <w:p w14:paraId="1764AA4B" w14:textId="77777777" w:rsidR="003E79D9" w:rsidRDefault="003E79D9" w:rsidP="005061CC">
            <w:pPr>
              <w:spacing w:before="120" w:after="120"/>
              <w:rPr>
                <w:rFonts w:ascii="Verdana" w:hAnsi="Verdana" w:cs="Calibri"/>
                <w:i/>
                <w:sz w:val="16"/>
                <w:lang w:val="en-US"/>
              </w:rPr>
            </w:pPr>
          </w:p>
        </w:tc>
        <w:tc>
          <w:tcPr>
            <w:tcW w:w="2280" w:type="dxa"/>
            <w:shd w:val="clear" w:color="auto" w:fill="auto"/>
          </w:tcPr>
          <w:p w14:paraId="0BE5CBC0" w14:textId="77777777" w:rsidR="003E79D9" w:rsidRDefault="003E79D9" w:rsidP="005061CC">
            <w:pPr>
              <w:spacing w:before="120" w:after="120"/>
              <w:rPr>
                <w:rFonts w:ascii="Verdana" w:hAnsi="Verdana" w:cs="Calibri"/>
                <w:i/>
                <w:sz w:val="16"/>
                <w:lang w:val="en-US"/>
              </w:rPr>
            </w:pPr>
          </w:p>
        </w:tc>
        <w:tc>
          <w:tcPr>
            <w:tcW w:w="1948" w:type="dxa"/>
            <w:shd w:val="clear" w:color="auto" w:fill="auto"/>
          </w:tcPr>
          <w:p w14:paraId="09C649B0" w14:textId="77777777" w:rsidR="003E79D9" w:rsidRDefault="003E79D9" w:rsidP="005061CC">
            <w:pPr>
              <w:spacing w:before="120" w:after="120"/>
              <w:rPr>
                <w:rFonts w:ascii="Verdana" w:hAnsi="Verdana" w:cs="Calibri"/>
                <w:i/>
                <w:sz w:val="16"/>
                <w:lang w:val="en-US"/>
              </w:rPr>
            </w:pPr>
          </w:p>
        </w:tc>
      </w:tr>
      <w:tr w:rsidR="004C374B" w:rsidRPr="00865FC1" w14:paraId="21E289FA" w14:textId="77777777" w:rsidTr="002D7210">
        <w:trPr>
          <w:trHeight w:val="473"/>
          <w:jc w:val="center"/>
        </w:trPr>
        <w:tc>
          <w:tcPr>
            <w:tcW w:w="1135" w:type="dxa"/>
            <w:shd w:val="clear" w:color="auto" w:fill="auto"/>
          </w:tcPr>
          <w:p w14:paraId="4D55E4F0" w14:textId="77777777" w:rsidR="004C374B" w:rsidRPr="00752FD5" w:rsidRDefault="004C374B" w:rsidP="005061CC">
            <w:pPr>
              <w:spacing w:before="120" w:after="120"/>
              <w:rPr>
                <w:rFonts w:ascii="Verdana" w:hAnsi="Verdana" w:cs="Calibri"/>
                <w:i/>
                <w:sz w:val="16"/>
                <w:lang w:val="en-US"/>
              </w:rPr>
            </w:pPr>
          </w:p>
        </w:tc>
        <w:tc>
          <w:tcPr>
            <w:tcW w:w="3426" w:type="dxa"/>
            <w:shd w:val="clear" w:color="auto" w:fill="auto"/>
          </w:tcPr>
          <w:p w14:paraId="733CA3FA" w14:textId="77777777" w:rsidR="004C374B" w:rsidRDefault="004C374B" w:rsidP="005061CC">
            <w:pPr>
              <w:pStyle w:val="CommentText"/>
              <w:spacing w:before="120" w:after="120"/>
              <w:rPr>
                <w:rFonts w:ascii="Verdana" w:hAnsi="Verdana" w:cs="Calibri"/>
                <w:i/>
                <w:sz w:val="16"/>
                <w:lang w:val="en-US"/>
              </w:rPr>
            </w:pPr>
          </w:p>
        </w:tc>
        <w:tc>
          <w:tcPr>
            <w:tcW w:w="2280" w:type="dxa"/>
            <w:shd w:val="clear" w:color="auto" w:fill="auto"/>
          </w:tcPr>
          <w:p w14:paraId="786B9106" w14:textId="77777777" w:rsidR="004C374B" w:rsidRDefault="003E79D9" w:rsidP="00D423A9">
            <w:pPr>
              <w:spacing w:before="120" w:after="120"/>
              <w:rPr>
                <w:rFonts w:ascii="Verdana" w:hAnsi="Verdana" w:cs="Calibri"/>
                <w:i/>
                <w:sz w:val="16"/>
                <w:lang w:val="en-US"/>
              </w:rPr>
            </w:pPr>
            <w:r w:rsidRPr="00A740AA">
              <w:rPr>
                <w:rFonts w:ascii="Verdana" w:hAnsi="Verdana" w:cs="Calibri"/>
                <w:i/>
                <w:sz w:val="16"/>
                <w:lang w:val="en-US"/>
              </w:rPr>
              <w:t xml:space="preserve">Total: </w:t>
            </w:r>
          </w:p>
        </w:tc>
        <w:tc>
          <w:tcPr>
            <w:tcW w:w="1948" w:type="dxa"/>
            <w:shd w:val="clear" w:color="auto" w:fill="auto"/>
          </w:tcPr>
          <w:p w14:paraId="51A77FE6" w14:textId="77777777" w:rsidR="004C374B" w:rsidRPr="00752FD5" w:rsidRDefault="004C374B" w:rsidP="005061CC">
            <w:pPr>
              <w:spacing w:before="120" w:after="120"/>
              <w:rPr>
                <w:rFonts w:ascii="Verdana" w:hAnsi="Verdana" w:cs="Calibri"/>
                <w:i/>
                <w:sz w:val="16"/>
                <w:lang w:val="en-US"/>
              </w:rPr>
            </w:pPr>
          </w:p>
        </w:tc>
      </w:tr>
    </w:tbl>
    <w:p w14:paraId="0AD3F31F" w14:textId="77777777" w:rsidR="004C0DF9" w:rsidRDefault="004C0DF9" w:rsidP="00247002">
      <w:pPr>
        <w:pStyle w:val="ListParagraph"/>
        <w:suppressAutoHyphens w:val="0"/>
        <w:ind w:left="0"/>
        <w:jc w:val="both"/>
        <w:rPr>
          <w:rFonts w:ascii="Verdana" w:hAnsi="Verdana" w:cs="Calibri"/>
          <w:b/>
          <w:color w:val="00206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14:paraId="4BA1A3F8" w14:textId="77777777" w:rsidTr="009B2E4A">
        <w:trPr>
          <w:jc w:val="center"/>
        </w:trPr>
        <w:tc>
          <w:tcPr>
            <w:tcW w:w="8823" w:type="dxa"/>
            <w:shd w:val="clear" w:color="auto" w:fill="auto"/>
          </w:tcPr>
          <w:p w14:paraId="0022A1B1" w14:textId="77777777" w:rsidR="006317BB" w:rsidRPr="00D423A9" w:rsidRDefault="000446C7" w:rsidP="00BE7D1C">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of responsib</w:t>
            </w:r>
            <w:r w:rsidR="00B8729A">
              <w:rPr>
                <w:rFonts w:ascii="Verdana" w:hAnsi="Verdana" w:cs="Calibri"/>
                <w:i/>
                <w:sz w:val="20"/>
                <w:lang w:val="en-GB"/>
              </w:rPr>
              <w:t>le person in Sending I</w:t>
            </w:r>
            <w:r w:rsidRPr="00D423A9">
              <w:rPr>
                <w:rFonts w:ascii="Verdana" w:hAnsi="Verdana" w:cs="Calibri"/>
                <w:i/>
                <w:sz w:val="20"/>
                <w:lang w:val="en-GB"/>
              </w:rPr>
              <w:t>nstitution and date]</w:t>
            </w:r>
            <w:r w:rsidRPr="00D423A9">
              <w:rPr>
                <w:rFonts w:ascii="Verdana" w:hAnsi="Verdana" w:cs="Calibri"/>
                <w:i/>
                <w:sz w:val="20"/>
                <w:lang w:val="en-GB"/>
              </w:rPr>
              <w:tab/>
            </w:r>
          </w:p>
        </w:tc>
      </w:tr>
    </w:tbl>
    <w:p w14:paraId="131C426E" w14:textId="77777777" w:rsidR="00C074C2" w:rsidRPr="00D60DE0" w:rsidRDefault="00C074C2" w:rsidP="00C96793">
      <w:pPr>
        <w:pStyle w:val="Heading4"/>
        <w:keepNext w:val="0"/>
        <w:numPr>
          <w:ilvl w:val="0"/>
          <w:numId w:val="0"/>
        </w:numPr>
        <w:spacing w:after="0"/>
        <w:jc w:val="left"/>
        <w:rPr>
          <w:rFonts w:ascii="Verdana" w:hAnsi="Verdana" w:cs="Calibri"/>
          <w:b/>
          <w:color w:val="002060"/>
          <w:sz w:val="14"/>
          <w:szCs w:val="14"/>
          <w:lang w:val="en-GB"/>
        </w:rPr>
      </w:pPr>
    </w:p>
    <w:sectPr w:rsidR="00C074C2" w:rsidRPr="00D60DE0" w:rsidSect="00280F15">
      <w:headerReference w:type="default" r:id="rId11"/>
      <w:footerReference w:type="default" r:id="rId12"/>
      <w:headerReference w:type="first" r:id="rId13"/>
      <w:footerReference w:type="first" r:id="rId14"/>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EF9D7" w14:textId="77777777" w:rsidR="00992467" w:rsidRDefault="00992467">
      <w:r>
        <w:separator/>
      </w:r>
    </w:p>
  </w:endnote>
  <w:endnote w:type="continuationSeparator" w:id="0">
    <w:p w14:paraId="1BC1846C" w14:textId="77777777" w:rsidR="00992467" w:rsidRDefault="00992467">
      <w:r>
        <w:continuationSeparator/>
      </w:r>
    </w:p>
  </w:endnote>
  <w:endnote w:id="1">
    <w:p w14:paraId="6E392723" w14:textId="77777777" w:rsidR="004B00A1" w:rsidRPr="00C96793" w:rsidRDefault="004B00A1" w:rsidP="00D60DE0">
      <w:pPr>
        <w:pStyle w:val="FootnoteText"/>
        <w:spacing w:before="80" w:after="80"/>
        <w:ind w:left="0" w:firstLine="0"/>
        <w:rPr>
          <w:rFonts w:ascii="Verdana" w:hAnsi="Verdana"/>
          <w:sz w:val="18"/>
          <w:szCs w:val="18"/>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21609D" w:rsidRPr="00C96793">
        <w:rPr>
          <w:rFonts w:ascii="Verdana" w:hAnsi="Verdana" w:cs="Arial"/>
          <w:b/>
          <w:sz w:val="18"/>
          <w:szCs w:val="18"/>
          <w:lang w:val="en-GB"/>
        </w:rPr>
        <w:t xml:space="preserve">Nationality: </w:t>
      </w:r>
      <w:r w:rsidRPr="00C96793">
        <w:rPr>
          <w:rFonts w:ascii="Verdana" w:hAnsi="Verdana"/>
          <w:sz w:val="18"/>
          <w:szCs w:val="18"/>
          <w:lang w:val="en-GB"/>
        </w:rPr>
        <w:t>Country to which the person belongs administratively and that issues the ID card and/or passport.</w:t>
      </w:r>
    </w:p>
  </w:endnote>
  <w:endnote w:id="2">
    <w:p w14:paraId="219F6726" w14:textId="77777777" w:rsidR="004B00A1" w:rsidRPr="00C96793" w:rsidRDefault="004B00A1" w:rsidP="00D60DE0">
      <w:pPr>
        <w:pStyle w:val="FootnoteText"/>
        <w:spacing w:before="80" w:after="80"/>
        <w:ind w:left="0" w:firstLine="0"/>
        <w:rPr>
          <w:rFonts w:ascii="Verdana" w:hAnsi="Verdana"/>
          <w:sz w:val="18"/>
          <w:szCs w:val="18"/>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21609D" w:rsidRPr="00C96793">
        <w:rPr>
          <w:rFonts w:ascii="Verdana" w:hAnsi="Verdana" w:cs="Arial"/>
          <w:b/>
          <w:sz w:val="18"/>
          <w:szCs w:val="18"/>
          <w:lang w:val="en-GB"/>
        </w:rPr>
        <w:t>Study cycle:</w:t>
      </w:r>
      <w:r w:rsidR="0021609D" w:rsidRPr="00C96793">
        <w:rPr>
          <w:rFonts w:ascii="Verdana" w:hAnsi="Verdana"/>
          <w:sz w:val="18"/>
          <w:szCs w:val="18"/>
          <w:lang w:val="en-GB"/>
        </w:rPr>
        <w:t xml:space="preserve"> </w:t>
      </w:r>
      <w:r w:rsidRPr="00C96793">
        <w:rPr>
          <w:rFonts w:ascii="Verdana" w:hAnsi="Verdana"/>
          <w:sz w:val="18"/>
          <w:szCs w:val="18"/>
          <w:lang w:val="en-GB"/>
        </w:rPr>
        <w:t>Short cycle (EQF level 5) / bachelor or equivalent first cycle (EQF level 6) / master or equivalent second cycle (EQF level 7) / doctorate or equivalent third cycle (EQF level 8).</w:t>
      </w:r>
      <w:r w:rsidR="0021609D" w:rsidRPr="00C96793">
        <w:rPr>
          <w:rFonts w:ascii="Verdana" w:hAnsi="Verdana"/>
          <w:sz w:val="18"/>
          <w:szCs w:val="18"/>
          <w:lang w:val="en-GB"/>
        </w:rPr>
        <w:t xml:space="preserve"> </w:t>
      </w:r>
    </w:p>
  </w:endnote>
  <w:endnote w:id="3">
    <w:p w14:paraId="7B44D2F9" w14:textId="77777777" w:rsidR="004B00A1" w:rsidRPr="00C96793" w:rsidRDefault="004B00A1" w:rsidP="00D60DE0">
      <w:pPr>
        <w:spacing w:before="80" w:after="80"/>
        <w:rPr>
          <w:rFonts w:ascii="Verdana" w:hAnsi="Verdana"/>
          <w:sz w:val="18"/>
          <w:szCs w:val="18"/>
          <w:lang w:val="en-GB"/>
        </w:rPr>
      </w:pPr>
      <w:r w:rsidRPr="00C96793">
        <w:rPr>
          <w:rStyle w:val="EndnoteReference"/>
          <w:rFonts w:ascii="Verdana" w:hAnsi="Verdana"/>
          <w:sz w:val="18"/>
          <w:szCs w:val="18"/>
        </w:rPr>
        <w:endnoteRef/>
      </w:r>
      <w:r w:rsidR="0021609D" w:rsidRPr="00C96793">
        <w:rPr>
          <w:rFonts w:ascii="Verdana" w:hAnsi="Verdana"/>
          <w:sz w:val="18"/>
          <w:szCs w:val="18"/>
          <w:lang w:val="en-GB"/>
        </w:rPr>
        <w:t xml:space="preserve"> </w:t>
      </w:r>
      <w:r w:rsidR="00C074C2" w:rsidRPr="00C96793">
        <w:rPr>
          <w:rFonts w:ascii="Verdana" w:hAnsi="Verdana"/>
          <w:b/>
          <w:sz w:val="18"/>
          <w:szCs w:val="18"/>
          <w:lang w:val="en-GB"/>
        </w:rPr>
        <w:t>Field of education:</w:t>
      </w:r>
      <w:r w:rsidR="00C074C2" w:rsidRPr="00C96793">
        <w:rPr>
          <w:rFonts w:ascii="Verdana" w:hAnsi="Verdana"/>
          <w:sz w:val="18"/>
          <w:szCs w:val="18"/>
          <w:lang w:val="en-GB"/>
        </w:rPr>
        <w:t xml:space="preserve"> </w:t>
      </w:r>
      <w:r w:rsidR="00502C5C" w:rsidRPr="00C96793">
        <w:rPr>
          <w:rFonts w:ascii="Verdana" w:hAnsi="Verdana"/>
          <w:sz w:val="18"/>
          <w:szCs w:val="18"/>
          <w:lang w:val="en-GB"/>
        </w:rPr>
        <w:t>T</w:t>
      </w:r>
      <w:r w:rsidR="00502C5C" w:rsidRPr="00C96793">
        <w:rPr>
          <w:rFonts w:ascii="Verdana" w:hAnsi="Verdana"/>
          <w:color w:val="000080"/>
          <w:sz w:val="18"/>
          <w:szCs w:val="18"/>
          <w:lang w:val="en-GB" w:eastAsia="en-GB"/>
        </w:rPr>
        <w:t>he</w:t>
      </w:r>
      <w:r w:rsidR="00502C5C" w:rsidRPr="00C96793">
        <w:rPr>
          <w:rFonts w:ascii="Verdana" w:hAnsi="Verdana"/>
          <w:sz w:val="18"/>
          <w:szCs w:val="18"/>
          <w:lang w:val="en-GB"/>
        </w:rPr>
        <w:t xml:space="preserve"> </w:t>
      </w:r>
      <w:hyperlink r:id="rId1" w:history="1">
        <w:r w:rsidR="00502C5C" w:rsidRPr="00C96793">
          <w:rPr>
            <w:rStyle w:val="Hyperlink"/>
            <w:rFonts w:ascii="Verdana" w:hAnsi="Verdana"/>
            <w:sz w:val="18"/>
            <w:szCs w:val="18"/>
            <w:lang w:val="en-GB"/>
          </w:rPr>
          <w:t>ISCED-F 2013 search tool</w:t>
        </w:r>
      </w:hyperlink>
      <w:r w:rsidR="00502C5C" w:rsidRPr="00C96793">
        <w:rPr>
          <w:rFonts w:ascii="Verdana" w:hAnsi="Verdana"/>
          <w:sz w:val="18"/>
          <w:szCs w:val="18"/>
          <w:lang w:val="en-GB"/>
        </w:rPr>
        <w:t xml:space="preserve"> available at </w:t>
      </w:r>
      <w:hyperlink r:id="rId2" w:history="1">
        <w:r w:rsidR="00502C5C" w:rsidRPr="00C96793">
          <w:rPr>
            <w:rStyle w:val="Hyperlink"/>
            <w:rFonts w:ascii="Verdana" w:hAnsi="Verdana"/>
            <w:sz w:val="18"/>
            <w:szCs w:val="18"/>
            <w:lang w:val="en-GB"/>
          </w:rPr>
          <w:t>http://ec.europa.eu/education/tools/isced-f_en.htm</w:t>
        </w:r>
      </w:hyperlink>
      <w:r w:rsidR="00502C5C" w:rsidRPr="00C96793">
        <w:rPr>
          <w:rFonts w:ascii="Verdana" w:hAnsi="Verdana"/>
          <w:sz w:val="18"/>
          <w:szCs w:val="18"/>
          <w:lang w:val="en-GB"/>
        </w:rPr>
        <w:t xml:space="preserve"> should be used to find </w:t>
      </w:r>
      <w:r w:rsidR="0021609D" w:rsidRPr="00C96793">
        <w:rPr>
          <w:rFonts w:ascii="Verdana" w:hAnsi="Verdana"/>
          <w:sz w:val="18"/>
          <w:szCs w:val="18"/>
          <w:lang w:val="en-GB"/>
        </w:rPr>
        <w:t xml:space="preserve">the </w:t>
      </w:r>
      <w:r w:rsidR="00502C5C" w:rsidRPr="00C96793">
        <w:rPr>
          <w:rFonts w:ascii="Verdana" w:hAnsi="Verdana"/>
          <w:sz w:val="18"/>
          <w:szCs w:val="18"/>
          <w:lang w:val="en-GB"/>
        </w:rPr>
        <w:t xml:space="preserve">ISCED 2013 detailed field of education and training that is closest to the subject of the degree to be awarded to the student by the sending institution. </w:t>
      </w:r>
    </w:p>
  </w:endnote>
  <w:endnote w:id="4">
    <w:p w14:paraId="1A5EA72D" w14:textId="77777777" w:rsidR="00CE0792" w:rsidRPr="00C96793" w:rsidRDefault="00CE0792" w:rsidP="00D60DE0">
      <w:pPr>
        <w:pStyle w:val="EndnoteText"/>
        <w:spacing w:before="80" w:after="80"/>
        <w:rPr>
          <w:rFonts w:ascii="Verdana" w:hAnsi="Verdana"/>
          <w:sz w:val="18"/>
          <w:szCs w:val="18"/>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C074C2" w:rsidRPr="00C96793">
        <w:rPr>
          <w:rFonts w:ascii="Verdana" w:hAnsi="Verdana"/>
          <w:b/>
          <w:sz w:val="18"/>
          <w:szCs w:val="18"/>
          <w:lang w:val="en-GB"/>
        </w:rPr>
        <w:t>Erasmus</w:t>
      </w:r>
      <w:r w:rsidRPr="00C96793">
        <w:rPr>
          <w:rFonts w:ascii="Verdana" w:hAnsi="Verdana"/>
          <w:b/>
          <w:sz w:val="18"/>
          <w:szCs w:val="18"/>
          <w:lang w:val="en-GB"/>
        </w:rPr>
        <w:t xml:space="preserve"> code</w:t>
      </w:r>
      <w:r w:rsidRPr="00C96793">
        <w:rPr>
          <w:rFonts w:ascii="Verdana" w:hAnsi="Verdana"/>
          <w:sz w:val="18"/>
          <w:szCs w:val="18"/>
          <w:lang w:val="en-GB"/>
        </w:rPr>
        <w:t xml:space="preserve">: </w:t>
      </w:r>
      <w:r w:rsidR="00C074C2" w:rsidRPr="00C96793">
        <w:rPr>
          <w:rFonts w:ascii="Verdana" w:hAnsi="Verdana"/>
          <w:sz w:val="18"/>
          <w:szCs w:val="18"/>
          <w:lang w:val="en-GB"/>
        </w:rPr>
        <w:t>a unique identifier that every higher education institution that has been awarded with the Erasmus Charter for Higher Education (ECHE) receives. It is only applicable to higher education institutions located in Programme Countries</w:t>
      </w:r>
      <w:r w:rsidRPr="00C96793">
        <w:rPr>
          <w:rFonts w:ascii="Verdana" w:hAnsi="Verdana"/>
          <w:sz w:val="18"/>
          <w:szCs w:val="18"/>
          <w:lang w:val="en-GB"/>
        </w:rPr>
        <w:t>.</w:t>
      </w:r>
    </w:p>
  </w:endnote>
  <w:endnote w:id="5">
    <w:p w14:paraId="3C40219F" w14:textId="77777777" w:rsidR="004B00A1" w:rsidRPr="00C96793" w:rsidRDefault="004B00A1" w:rsidP="00D60DE0">
      <w:pPr>
        <w:pStyle w:val="EndnoteText"/>
        <w:spacing w:before="80" w:after="80"/>
        <w:rPr>
          <w:rFonts w:ascii="Verdana" w:hAnsi="Verdana"/>
          <w:sz w:val="18"/>
          <w:szCs w:val="18"/>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502C5C" w:rsidRPr="00C96793">
        <w:rPr>
          <w:rFonts w:ascii="Verdana" w:hAnsi="Verdana"/>
          <w:b/>
          <w:sz w:val="18"/>
          <w:szCs w:val="18"/>
          <w:lang w:val="en-GB"/>
        </w:rPr>
        <w:t>Contact person</w:t>
      </w:r>
      <w:r w:rsidR="00502C5C" w:rsidRPr="00C96793">
        <w:rPr>
          <w:rFonts w:ascii="Verdana" w:hAnsi="Verdana"/>
          <w:sz w:val="18"/>
          <w:szCs w:val="18"/>
          <w:lang w:val="en-GB"/>
        </w:rPr>
        <w:t xml:space="preserve">: </w:t>
      </w:r>
      <w:r w:rsidRPr="00C96793">
        <w:rPr>
          <w:rFonts w:ascii="Verdana" w:hAnsi="Verdana"/>
          <w:sz w:val="18"/>
          <w:szCs w:val="18"/>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0356940D" w14:textId="77777777" w:rsidR="00896913" w:rsidRPr="00D03D6E" w:rsidRDefault="00896913" w:rsidP="00D60DE0">
      <w:pPr>
        <w:keepNext/>
        <w:keepLines/>
        <w:tabs>
          <w:tab w:val="left" w:pos="426"/>
        </w:tabs>
        <w:spacing w:before="80" w:after="80"/>
        <w:rPr>
          <w:rFonts w:ascii="Verdana" w:hAnsi="Verdana" w:cs="Calibri"/>
          <w:sz w:val="18"/>
          <w:szCs w:val="18"/>
          <w:highlight w:val="lightGray"/>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An "</w:t>
      </w:r>
      <w:r w:rsidRPr="00C96793">
        <w:rPr>
          <w:rFonts w:ascii="Verdana" w:hAnsi="Verdana"/>
          <w:b/>
          <w:sz w:val="18"/>
          <w:szCs w:val="18"/>
          <w:lang w:val="en-GB"/>
        </w:rPr>
        <w:t>educational component</w:t>
      </w:r>
      <w:r w:rsidRPr="00C96793">
        <w:rPr>
          <w:rFonts w:ascii="Verdana" w:hAnsi="Verdana"/>
          <w:sz w:val="18"/>
          <w:szCs w:val="18"/>
          <w:lang w:val="en-GB"/>
        </w:rPr>
        <w:t>" is a self-contained and formal structured learning experience that features learning outcomes, credits and forms of assessment. Examples of</w:t>
      </w:r>
      <w:r w:rsidRPr="00C96793">
        <w:rPr>
          <w:rFonts w:ascii="Verdana" w:hAnsi="Verdana"/>
          <w:color w:val="FF0000"/>
          <w:sz w:val="18"/>
          <w:szCs w:val="18"/>
          <w:lang w:val="en-GB"/>
        </w:rPr>
        <w:t xml:space="preserve"> </w:t>
      </w:r>
      <w:r w:rsidRPr="00C96793">
        <w:rPr>
          <w:rFonts w:ascii="Verdana" w:hAnsi="Verdana"/>
          <w:sz w:val="18"/>
          <w:szCs w:val="18"/>
          <w:lang w:val="en-GB"/>
        </w:rPr>
        <w:t>educational components are: a course, module, seminar, laboratory work, practical work, preparation/research for a thesis, mobility window or free electives.</w:t>
      </w:r>
    </w:p>
  </w:endnote>
  <w:endnote w:id="7">
    <w:p w14:paraId="2B7A6E8C" w14:textId="77777777" w:rsidR="00CE0792" w:rsidRPr="00D03D6E" w:rsidRDefault="00CE0792" w:rsidP="00D60DE0">
      <w:pPr>
        <w:keepNext/>
        <w:keepLines/>
        <w:tabs>
          <w:tab w:val="left" w:pos="426"/>
        </w:tabs>
        <w:spacing w:before="80" w:after="80"/>
        <w:rPr>
          <w:rFonts w:ascii="Verdana" w:hAnsi="Verdana" w:cs="Calibri"/>
          <w:sz w:val="18"/>
          <w:szCs w:val="18"/>
          <w:highlight w:val="lightGray"/>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C074C2" w:rsidRPr="00C96793">
        <w:rPr>
          <w:rFonts w:ascii="Verdana" w:hAnsi="Verdana"/>
          <w:b/>
          <w:bCs/>
          <w:sz w:val="18"/>
          <w:szCs w:val="18"/>
          <w:lang w:val="en-GB"/>
        </w:rPr>
        <w:t>Course catalogue:</w:t>
      </w:r>
      <w:r w:rsidR="00C074C2" w:rsidRPr="00C96793">
        <w:rPr>
          <w:rFonts w:ascii="Verdana" w:hAnsi="Verdana"/>
          <w:sz w:val="18"/>
          <w:szCs w:val="18"/>
          <w:lang w:val="en-GB"/>
        </w:rPr>
        <w:t xml:space="preserve">  detailed, user-friendly and up-to-date information on the institution</w:t>
      </w:r>
      <w:r w:rsidR="00C3116D" w:rsidRPr="00C96793">
        <w:rPr>
          <w:rFonts w:ascii="Verdana" w:hAnsi="Verdana"/>
          <w:sz w:val="18"/>
          <w:szCs w:val="18"/>
          <w:lang w:val="en-GB"/>
        </w:rPr>
        <w:t>´</w:t>
      </w:r>
      <w:r w:rsidR="00C074C2" w:rsidRPr="00C96793">
        <w:rPr>
          <w:rFonts w:ascii="Verdana" w:hAnsi="Verdana"/>
          <w:sz w:val="18"/>
          <w:szCs w:val="18"/>
          <w:lang w:val="en-GB"/>
        </w:rPr>
        <w:t>s learning environment that should be available to students before the mobility period and throughout their studies to enable them to make the right choice</w:t>
      </w:r>
      <w:r w:rsidR="00C3116D" w:rsidRPr="00C96793">
        <w:rPr>
          <w:rFonts w:ascii="Verdana" w:hAnsi="Verdana"/>
          <w:sz w:val="18"/>
          <w:szCs w:val="18"/>
          <w:lang w:val="en-GB"/>
        </w:rPr>
        <w:t>s and use their time most effic</w:t>
      </w:r>
      <w:r w:rsidR="00C074C2" w:rsidRPr="00C96793">
        <w:rPr>
          <w:rFonts w:ascii="Verdana" w:hAnsi="Verdana"/>
          <w:sz w:val="18"/>
          <w:szCs w:val="18"/>
          <w:lang w:val="en-GB"/>
        </w:rPr>
        <w:t>iently. The information concerns, for example, the qualification offered, the learning, teaching and assessment procedures, the level of programmes, the individual educational c</w:t>
      </w:r>
      <w:r w:rsidR="00C3116D" w:rsidRPr="00C96793">
        <w:rPr>
          <w:rFonts w:ascii="Verdana" w:hAnsi="Verdana"/>
          <w:sz w:val="18"/>
          <w:szCs w:val="18"/>
          <w:lang w:val="en-GB"/>
        </w:rPr>
        <w:t>omponents and the learning res</w:t>
      </w:r>
      <w:r w:rsidR="00C074C2" w:rsidRPr="00C96793">
        <w:rPr>
          <w:rFonts w:ascii="Verdana" w:hAnsi="Verdana"/>
          <w:sz w:val="18"/>
          <w:szCs w:val="18"/>
          <w:lang w:val="en-GB"/>
        </w:rPr>
        <w:t>ources. The Course Catalogue should include the names of people to contact, with information about how, when and where to contact them.</w:t>
      </w:r>
    </w:p>
  </w:endnote>
  <w:endnote w:id="8">
    <w:p w14:paraId="12EFB0B4" w14:textId="77777777" w:rsidR="00CE0792" w:rsidRPr="00D03D6E" w:rsidRDefault="00CE0792" w:rsidP="00D60DE0">
      <w:pPr>
        <w:keepNext/>
        <w:keepLines/>
        <w:tabs>
          <w:tab w:val="left" w:pos="426"/>
        </w:tabs>
        <w:spacing w:before="80" w:after="80"/>
        <w:rPr>
          <w:rFonts w:ascii="Verdana" w:hAnsi="Verdana" w:cs="Calibri"/>
          <w:sz w:val="18"/>
          <w:szCs w:val="18"/>
          <w:highlight w:val="lightGray"/>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C3116D" w:rsidRPr="00C96793">
        <w:rPr>
          <w:rFonts w:ascii="Verdana" w:hAnsi="Verdana"/>
          <w:b/>
          <w:sz w:val="18"/>
          <w:szCs w:val="18"/>
          <w:lang w:val="en-GB"/>
        </w:rPr>
        <w:t>ECTS credits (or equivalent):</w:t>
      </w:r>
      <w:r w:rsidR="00C3116D" w:rsidRPr="00C96793">
        <w:rPr>
          <w:rFonts w:ascii="Verdana" w:hAnsi="Verdana"/>
          <w:sz w:val="18"/>
          <w:szCs w:val="18"/>
          <w:lang w:val="en-GB"/>
        </w:rPr>
        <w:t xml:space="preserve"> in</w:t>
      </w:r>
      <w:r w:rsidRPr="00C96793">
        <w:rPr>
          <w:rFonts w:ascii="Verdana" w:hAnsi="Verdana"/>
          <w:sz w:val="18"/>
          <w:szCs w:val="18"/>
          <w:lang w:val="en-GB"/>
        </w:rPr>
        <w:t xml:space="preserve"> </w:t>
      </w:r>
      <w:r w:rsidR="00C3116D" w:rsidRPr="00C96793">
        <w:rPr>
          <w:rFonts w:ascii="Verdana" w:hAnsi="Verdana"/>
          <w:sz w:val="18"/>
          <w:szCs w:val="18"/>
          <w:lang w:val="en-GB"/>
        </w:rPr>
        <w:t>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105A9394" w14:textId="77777777" w:rsidR="00B256DE" w:rsidRPr="00C96793" w:rsidRDefault="00B256DE" w:rsidP="00D60DE0">
      <w:pPr>
        <w:pStyle w:val="EndnoteText"/>
        <w:spacing w:before="80" w:after="80"/>
        <w:rPr>
          <w:rFonts w:ascii="Verdana" w:hAnsi="Verdana"/>
          <w:sz w:val="18"/>
          <w:szCs w:val="18"/>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C3116D" w:rsidRPr="00C96793">
        <w:rPr>
          <w:rFonts w:ascii="Verdana" w:hAnsi="Verdana"/>
          <w:b/>
          <w:sz w:val="18"/>
          <w:szCs w:val="18"/>
          <w:lang w:val="en-GB"/>
        </w:rPr>
        <w:t>Level of language competence:</w:t>
      </w:r>
      <w:r w:rsidR="00C3116D" w:rsidRPr="00C96793">
        <w:rPr>
          <w:rFonts w:ascii="Verdana" w:hAnsi="Verdana"/>
          <w:sz w:val="18"/>
          <w:szCs w:val="18"/>
          <w:lang w:val="en-GB"/>
        </w:rPr>
        <w:t xml:space="preserve"> a description of the European Language Levels (CEFR) is available at: </w:t>
      </w:r>
      <w:hyperlink r:id="rId3" w:history="1">
        <w:r w:rsidRPr="00C96793">
          <w:rPr>
            <w:rStyle w:val="Hyperlink"/>
            <w:rFonts w:ascii="Verdana" w:hAnsi="Verdana"/>
            <w:sz w:val="18"/>
            <w:szCs w:val="18"/>
            <w:lang w:val="en-GB"/>
          </w:rPr>
          <w:t>http://europass.cedefop.europa.eu/en/resources/european-language-levels-cefr</w:t>
        </w:r>
      </w:hyperlink>
    </w:p>
  </w:endnote>
  <w:endnote w:id="10">
    <w:p w14:paraId="7DDC525A" w14:textId="77777777" w:rsidR="008318D5" w:rsidRPr="00C96793" w:rsidRDefault="008318D5" w:rsidP="00D60DE0">
      <w:pPr>
        <w:pStyle w:val="EndnoteText"/>
        <w:spacing w:before="80" w:after="80"/>
        <w:rPr>
          <w:rFonts w:ascii="Verdana" w:hAnsi="Verdana"/>
          <w:sz w:val="18"/>
          <w:szCs w:val="18"/>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502C5C" w:rsidRPr="00C96793">
        <w:rPr>
          <w:rFonts w:ascii="Verdana" w:hAnsi="Verdana"/>
          <w:b/>
          <w:sz w:val="18"/>
          <w:szCs w:val="18"/>
          <w:lang w:val="en-GB"/>
        </w:rPr>
        <w:t xml:space="preserve">Responsible person </w:t>
      </w:r>
      <w:r w:rsidR="00C3116D" w:rsidRPr="00C96793">
        <w:rPr>
          <w:rFonts w:ascii="Verdana" w:hAnsi="Verdana"/>
          <w:b/>
          <w:sz w:val="18"/>
          <w:szCs w:val="18"/>
          <w:lang w:val="en-GB"/>
        </w:rPr>
        <w:t>at the Sending I</w:t>
      </w:r>
      <w:r w:rsidR="00502C5C" w:rsidRPr="00C96793">
        <w:rPr>
          <w:rFonts w:ascii="Verdana" w:hAnsi="Verdana"/>
          <w:b/>
          <w:sz w:val="18"/>
          <w:szCs w:val="18"/>
          <w:lang w:val="en-GB"/>
        </w:rPr>
        <w:t>nstitution</w:t>
      </w:r>
      <w:r w:rsidR="00502C5C" w:rsidRPr="00C96793">
        <w:rPr>
          <w:rFonts w:ascii="Verdana" w:hAnsi="Verdana"/>
          <w:sz w:val="18"/>
          <w:szCs w:val="18"/>
          <w:lang w:val="en-GB"/>
        </w:rPr>
        <w:t>: a</w:t>
      </w:r>
      <w:r w:rsidRPr="00C96793">
        <w:rPr>
          <w:rFonts w:ascii="Verdana" w:hAnsi="Verdana"/>
          <w:sz w:val="18"/>
          <w:szCs w:val="18"/>
          <w:lang w:val="en-GB"/>
        </w:rPr>
        <w:t>n academic who ha</w:t>
      </w:r>
      <w:r w:rsidR="00C3116D" w:rsidRPr="00C96793">
        <w:rPr>
          <w:rFonts w:ascii="Verdana" w:hAnsi="Verdana"/>
          <w:sz w:val="18"/>
          <w:szCs w:val="18"/>
          <w:lang w:val="en-GB"/>
        </w:rPr>
        <w:t>s the authority  to approve the</w:t>
      </w:r>
      <w:r w:rsidRPr="00C96793">
        <w:rPr>
          <w:rFonts w:ascii="Verdana" w:hAnsi="Verdana"/>
          <w:sz w:val="18"/>
          <w:szCs w:val="18"/>
          <w:lang w:val="en-GB"/>
        </w:rPr>
        <w:t> Learning Agre</w:t>
      </w:r>
      <w:r w:rsidR="00C3116D" w:rsidRPr="00C96793">
        <w:rPr>
          <w:rFonts w:ascii="Verdana" w:hAnsi="Verdana"/>
          <w:sz w:val="18"/>
          <w:szCs w:val="18"/>
          <w:lang w:val="en-GB"/>
        </w:rPr>
        <w:t>ement, to exceptionally amend it</w:t>
      </w:r>
      <w:r w:rsidRPr="00C96793">
        <w:rPr>
          <w:rFonts w:ascii="Verdana" w:hAnsi="Verdana"/>
          <w:sz w:val="18"/>
          <w:szCs w:val="18"/>
          <w:lang w:val="en-GB"/>
        </w:rPr>
        <w:t xml:space="preserve"> when it is needed, as well as to guarantee ful</w:t>
      </w:r>
      <w:r w:rsidR="00C3116D" w:rsidRPr="00C96793">
        <w:rPr>
          <w:rFonts w:ascii="Verdana" w:hAnsi="Verdana"/>
          <w:sz w:val="18"/>
          <w:szCs w:val="18"/>
          <w:lang w:val="en-GB"/>
        </w:rPr>
        <w:t>l recognition of such programme</w:t>
      </w:r>
      <w:r w:rsidRPr="00C96793">
        <w:rPr>
          <w:rFonts w:ascii="Verdana" w:hAnsi="Verdana"/>
          <w:sz w:val="18"/>
          <w:szCs w:val="18"/>
          <w:lang w:val="en-GB"/>
        </w:rPr>
        <w:t xml:space="preserve"> on behalf of the responsible academic body.</w:t>
      </w:r>
      <w:r w:rsidR="00C3116D" w:rsidRPr="00C96793">
        <w:rPr>
          <w:rFonts w:ascii="Verdana" w:hAnsi="Verdana"/>
          <w:sz w:val="18"/>
          <w:szCs w:val="18"/>
          <w:lang w:val="en-GB"/>
        </w:rPr>
        <w:t xml:space="preserve"> </w:t>
      </w:r>
    </w:p>
  </w:endnote>
  <w:endnote w:id="11">
    <w:p w14:paraId="085052BD" w14:textId="77777777" w:rsidR="008318D5" w:rsidRPr="00C96793" w:rsidRDefault="008318D5" w:rsidP="00D60DE0">
      <w:pPr>
        <w:pStyle w:val="EndnoteText"/>
        <w:spacing w:before="80" w:after="80"/>
        <w:rPr>
          <w:rFonts w:ascii="Verdana" w:hAnsi="Verdana"/>
          <w:sz w:val="18"/>
          <w:szCs w:val="18"/>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B8729A" w:rsidRPr="00C96793">
        <w:rPr>
          <w:rFonts w:ascii="Verdana" w:hAnsi="Verdana"/>
          <w:b/>
          <w:sz w:val="18"/>
          <w:szCs w:val="18"/>
          <w:lang w:val="en-GB"/>
        </w:rPr>
        <w:t>Responsible person in the R</w:t>
      </w:r>
      <w:r w:rsidR="00502C5C" w:rsidRPr="00C96793">
        <w:rPr>
          <w:rFonts w:ascii="Verdana" w:hAnsi="Verdana"/>
          <w:b/>
          <w:sz w:val="18"/>
          <w:szCs w:val="18"/>
          <w:lang w:val="en-GB"/>
        </w:rPr>
        <w:t xml:space="preserve">eceiving </w:t>
      </w:r>
      <w:r w:rsidR="00B8729A" w:rsidRPr="00C96793">
        <w:rPr>
          <w:rFonts w:ascii="Verdana" w:hAnsi="Verdana"/>
          <w:b/>
          <w:sz w:val="18"/>
          <w:szCs w:val="18"/>
          <w:lang w:val="en-GB"/>
        </w:rPr>
        <w:t>I</w:t>
      </w:r>
      <w:r w:rsidR="00502C5C" w:rsidRPr="00C96793">
        <w:rPr>
          <w:rFonts w:ascii="Verdana" w:hAnsi="Verdana"/>
          <w:b/>
          <w:sz w:val="18"/>
          <w:szCs w:val="18"/>
          <w:lang w:val="en-GB"/>
        </w:rPr>
        <w:t>nstitution</w:t>
      </w:r>
      <w:r w:rsidR="00502C5C" w:rsidRPr="00C96793">
        <w:rPr>
          <w:rFonts w:ascii="Verdana" w:hAnsi="Verdana"/>
          <w:sz w:val="18"/>
          <w:szCs w:val="18"/>
          <w:lang w:val="en-GB"/>
        </w:rPr>
        <w:t>: a</w:t>
      </w:r>
      <w:r w:rsidRPr="00C96793">
        <w:rPr>
          <w:rFonts w:ascii="Verdana" w:hAnsi="Verdana"/>
          <w:sz w:val="18"/>
          <w:szCs w:val="18"/>
          <w:lang w:val="en-GB"/>
        </w:rPr>
        <w:t xml:space="preserve">n academic who has the authority to approve the mobility programme of incoming students and is committed to give </w:t>
      </w:r>
      <w:r w:rsidR="009D365E" w:rsidRPr="00C96793">
        <w:rPr>
          <w:rFonts w:ascii="Verdana" w:hAnsi="Verdana"/>
          <w:sz w:val="18"/>
          <w:szCs w:val="18"/>
          <w:lang w:val="en-GB"/>
        </w:rPr>
        <w:t>them academic</w:t>
      </w:r>
      <w:r w:rsidRPr="00C96793">
        <w:rPr>
          <w:rFonts w:ascii="Verdana" w:hAnsi="Verdana"/>
          <w:sz w:val="18"/>
          <w:szCs w:val="18"/>
          <w:lang w:val="en-GB"/>
        </w:rPr>
        <w:t xml:space="preserve"> support in the course of their studies at the receiving institution.</w:t>
      </w:r>
      <w:r w:rsidR="00E02506" w:rsidRPr="00C96793">
        <w:rPr>
          <w:rFonts w:ascii="Verdana" w:hAnsi="Verdana"/>
          <w:sz w:val="18"/>
          <w:szCs w:val="18"/>
          <w:lang w:val="en-GB"/>
        </w:rPr>
        <w:t xml:space="preserve"> The name and email of the Responsible person must be filled in only in case it differs from that of the Contact person mentioned at the top of the document.</w:t>
      </w:r>
    </w:p>
  </w:endnote>
  <w:endnote w:id="12">
    <w:p w14:paraId="0C82E2DF" w14:textId="77777777" w:rsidR="00FB4975" w:rsidRPr="00C96793" w:rsidRDefault="00B84C2E" w:rsidP="00D60DE0">
      <w:pPr>
        <w:pStyle w:val="FootnoteText"/>
        <w:spacing w:before="80" w:after="80"/>
        <w:ind w:left="0" w:firstLine="0"/>
        <w:rPr>
          <w:rFonts w:ascii="Verdana" w:hAnsi="Verdana" w:cs="Calibri"/>
          <w:b/>
          <w:sz w:val="18"/>
          <w:szCs w:val="18"/>
          <w:lang w:val="en-GB"/>
        </w:rPr>
      </w:pPr>
      <w:r w:rsidRPr="00C96793">
        <w:rPr>
          <w:rStyle w:val="EndnoteReference"/>
          <w:rFonts w:ascii="Verdana" w:hAnsi="Verdana"/>
          <w:sz w:val="18"/>
          <w:szCs w:val="18"/>
        </w:rPr>
        <w:endnoteRef/>
      </w:r>
      <w:r w:rsidR="00FB4975" w:rsidRPr="00C96793">
        <w:rPr>
          <w:rFonts w:ascii="Verdana" w:hAnsi="Verdana"/>
          <w:sz w:val="18"/>
          <w:szCs w:val="18"/>
          <w:lang w:val="en-GB"/>
        </w:rPr>
        <w:t xml:space="preserve"> </w:t>
      </w:r>
      <w:r w:rsidR="00FB4975" w:rsidRPr="00C96793">
        <w:rPr>
          <w:rFonts w:ascii="Verdana" w:hAnsi="Verdana"/>
          <w:b/>
          <w:sz w:val="18"/>
          <w:szCs w:val="18"/>
          <w:lang w:val="en-GB"/>
        </w:rPr>
        <w:t>R</w:t>
      </w:r>
      <w:r w:rsidR="00FB4975" w:rsidRPr="00C96793">
        <w:rPr>
          <w:rFonts w:ascii="Verdana" w:hAnsi="Verdana" w:cs="Calibri"/>
          <w:b/>
          <w:sz w:val="18"/>
          <w:szCs w:val="18"/>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393"/>
        <w:gridCol w:w="4395"/>
      </w:tblGrid>
      <w:tr w:rsidR="00ED6D0D" w:rsidRPr="00C96793" w14:paraId="30B5F6FA" w14:textId="77777777" w:rsidTr="00424233">
        <w:tc>
          <w:tcPr>
            <w:tcW w:w="4502" w:type="dxa"/>
            <w:tcBorders>
              <w:bottom w:val="single" w:sz="6" w:space="0" w:color="000000"/>
              <w:right w:val="single" w:sz="6" w:space="0" w:color="000000"/>
            </w:tcBorders>
            <w:shd w:val="clear" w:color="auto" w:fill="auto"/>
          </w:tcPr>
          <w:p w14:paraId="1446400F" w14:textId="77777777" w:rsidR="00ED6D0D" w:rsidRPr="00C96793" w:rsidRDefault="00ED6D0D" w:rsidP="00D60DE0">
            <w:pPr>
              <w:pStyle w:val="FootnoteText"/>
              <w:spacing w:before="80" w:after="80"/>
              <w:ind w:left="0" w:firstLine="0"/>
              <w:rPr>
                <w:rFonts w:ascii="Verdana" w:hAnsi="Verdana" w:cs="Calibri"/>
                <w:i/>
                <w:iCs/>
                <w:sz w:val="18"/>
                <w:szCs w:val="18"/>
                <w:u w:val="single"/>
                <w:lang w:val="en-GB"/>
              </w:rPr>
            </w:pPr>
            <w:r w:rsidRPr="00C96793">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14:paraId="66143805" w14:textId="77777777" w:rsidR="00ED6D0D" w:rsidRPr="00C96793" w:rsidRDefault="00ED6D0D" w:rsidP="00D60DE0">
            <w:pPr>
              <w:pStyle w:val="FootnoteText"/>
              <w:spacing w:before="80" w:after="80"/>
              <w:ind w:left="0" w:firstLine="0"/>
              <w:rPr>
                <w:rFonts w:ascii="Verdana" w:hAnsi="Verdana" w:cs="Calibri"/>
                <w:i/>
                <w:iCs/>
                <w:sz w:val="18"/>
                <w:szCs w:val="18"/>
                <w:u w:val="single"/>
                <w:lang w:val="en-GB"/>
              </w:rPr>
            </w:pPr>
            <w:r w:rsidRPr="00C96793">
              <w:rPr>
                <w:rFonts w:ascii="Verdana" w:hAnsi="Verdana" w:cs="Calibri"/>
                <w:i/>
                <w:iCs/>
                <w:sz w:val="18"/>
                <w:szCs w:val="18"/>
                <w:lang w:val="en-GB"/>
              </w:rPr>
              <w:t>Reason for adding a component</w:t>
            </w:r>
          </w:p>
        </w:tc>
      </w:tr>
      <w:tr w:rsidR="00ED6D0D" w:rsidRPr="00C96793" w14:paraId="66287247" w14:textId="77777777" w:rsidTr="00424233">
        <w:tc>
          <w:tcPr>
            <w:tcW w:w="4502" w:type="dxa"/>
            <w:tcBorders>
              <w:right w:val="single" w:sz="6" w:space="0" w:color="000000"/>
            </w:tcBorders>
            <w:shd w:val="clear" w:color="auto" w:fill="auto"/>
          </w:tcPr>
          <w:p w14:paraId="4FD0A285" w14:textId="77777777" w:rsidR="00ED6D0D" w:rsidRPr="00C96793" w:rsidRDefault="00E02506" w:rsidP="00D60DE0">
            <w:pPr>
              <w:pStyle w:val="FootnoteText"/>
              <w:spacing w:before="80" w:after="80"/>
              <w:ind w:left="0" w:firstLine="0"/>
              <w:rPr>
                <w:rFonts w:ascii="Verdana" w:hAnsi="Verdana" w:cs="Calibri"/>
                <w:sz w:val="18"/>
                <w:szCs w:val="18"/>
                <w:u w:val="single"/>
                <w:lang w:val="en-GB"/>
              </w:rPr>
            </w:pPr>
            <w:r w:rsidRPr="00C96793">
              <w:rPr>
                <w:rFonts w:ascii="Verdana" w:hAnsi="Verdana" w:cs="Calibri"/>
                <w:sz w:val="18"/>
                <w:szCs w:val="18"/>
                <w:lang w:val="en-GB"/>
              </w:rPr>
              <w:t>1.</w:t>
            </w:r>
            <w:r w:rsidR="00ED6D0D" w:rsidRPr="00C96793">
              <w:rPr>
                <w:rFonts w:ascii="Verdana" w:hAnsi="Verdana" w:cs="Calibri"/>
                <w:sz w:val="18"/>
                <w:szCs w:val="18"/>
                <w:lang w:val="en-GB"/>
              </w:rPr>
              <w:t xml:space="preserve"> Previously selected educational component is not available at receiving institution</w:t>
            </w:r>
          </w:p>
        </w:tc>
        <w:tc>
          <w:tcPr>
            <w:tcW w:w="4502" w:type="dxa"/>
            <w:shd w:val="clear" w:color="auto" w:fill="auto"/>
          </w:tcPr>
          <w:p w14:paraId="11F7B005" w14:textId="77777777" w:rsidR="00ED6D0D" w:rsidRPr="00C96793" w:rsidRDefault="00E02506" w:rsidP="00D60DE0">
            <w:pPr>
              <w:pStyle w:val="FootnoteText"/>
              <w:spacing w:before="80" w:after="80"/>
              <w:ind w:left="0" w:firstLine="0"/>
              <w:rPr>
                <w:rFonts w:ascii="Verdana" w:hAnsi="Verdana" w:cs="Calibri"/>
                <w:sz w:val="18"/>
                <w:szCs w:val="18"/>
                <w:u w:val="single"/>
                <w:lang w:val="en-GB"/>
              </w:rPr>
            </w:pPr>
            <w:r w:rsidRPr="00C96793">
              <w:rPr>
                <w:rFonts w:ascii="Verdana" w:hAnsi="Verdana" w:cs="Calibri"/>
                <w:sz w:val="18"/>
                <w:szCs w:val="18"/>
                <w:lang w:val="en-GB"/>
              </w:rPr>
              <w:t>5.</w:t>
            </w:r>
            <w:r w:rsidR="00ED6D0D" w:rsidRPr="00C96793">
              <w:rPr>
                <w:rFonts w:ascii="Verdana" w:hAnsi="Verdana" w:cs="Calibri"/>
                <w:sz w:val="18"/>
                <w:szCs w:val="18"/>
                <w:lang w:val="en-GB"/>
              </w:rPr>
              <w:t xml:space="preserve"> Substituting a deleted component</w:t>
            </w:r>
          </w:p>
        </w:tc>
      </w:tr>
      <w:tr w:rsidR="00ED6D0D" w:rsidRPr="00C96793" w14:paraId="50F96C9E" w14:textId="77777777" w:rsidTr="00424233">
        <w:tc>
          <w:tcPr>
            <w:tcW w:w="4502" w:type="dxa"/>
            <w:tcBorders>
              <w:right w:val="single" w:sz="6" w:space="0" w:color="000000"/>
            </w:tcBorders>
            <w:shd w:val="clear" w:color="auto" w:fill="auto"/>
          </w:tcPr>
          <w:p w14:paraId="38B4EC0E" w14:textId="77777777" w:rsidR="00ED6D0D" w:rsidRPr="00C96793" w:rsidRDefault="00E02506" w:rsidP="00D60DE0">
            <w:pPr>
              <w:pStyle w:val="FootnoteText"/>
              <w:spacing w:before="80" w:after="80"/>
              <w:ind w:left="0" w:firstLine="0"/>
              <w:rPr>
                <w:rFonts w:ascii="Verdana" w:hAnsi="Verdana" w:cs="Calibri"/>
                <w:sz w:val="18"/>
                <w:szCs w:val="18"/>
                <w:u w:val="single"/>
                <w:lang w:val="en-GB"/>
              </w:rPr>
            </w:pPr>
            <w:r w:rsidRPr="00C96793">
              <w:rPr>
                <w:rFonts w:ascii="Verdana" w:hAnsi="Verdana" w:cs="Calibri"/>
                <w:sz w:val="18"/>
                <w:szCs w:val="18"/>
                <w:lang w:val="en-GB"/>
              </w:rPr>
              <w:t>2.</w:t>
            </w:r>
            <w:r w:rsidR="00ED6D0D" w:rsidRPr="00C96793">
              <w:rPr>
                <w:rFonts w:ascii="Verdana" w:hAnsi="Verdana" w:cs="Calibri"/>
                <w:sz w:val="18"/>
                <w:szCs w:val="18"/>
                <w:lang w:val="en-GB"/>
              </w:rPr>
              <w:t xml:space="preserve"> Component is in a different language than previously specified in the course catalogue</w:t>
            </w:r>
          </w:p>
        </w:tc>
        <w:tc>
          <w:tcPr>
            <w:tcW w:w="4502" w:type="dxa"/>
            <w:shd w:val="clear" w:color="auto" w:fill="auto"/>
          </w:tcPr>
          <w:p w14:paraId="0FD09BE5" w14:textId="77777777" w:rsidR="00ED6D0D" w:rsidRPr="00C96793" w:rsidRDefault="00E02506" w:rsidP="00D60DE0">
            <w:pPr>
              <w:pStyle w:val="FootnoteText"/>
              <w:spacing w:before="80" w:after="80"/>
              <w:ind w:left="0" w:firstLine="0"/>
              <w:rPr>
                <w:rFonts w:ascii="Verdana" w:hAnsi="Verdana" w:cs="Calibri"/>
                <w:sz w:val="18"/>
                <w:szCs w:val="18"/>
                <w:u w:val="single"/>
                <w:lang w:val="en-GB"/>
              </w:rPr>
            </w:pPr>
            <w:r w:rsidRPr="00C96793">
              <w:rPr>
                <w:rFonts w:ascii="Verdana" w:hAnsi="Verdana" w:cs="Calibri"/>
                <w:sz w:val="18"/>
                <w:szCs w:val="18"/>
                <w:lang w:val="en-GB"/>
              </w:rPr>
              <w:t>6.</w:t>
            </w:r>
            <w:r w:rsidR="00ED6D0D" w:rsidRPr="00C96793">
              <w:rPr>
                <w:rFonts w:ascii="Verdana" w:hAnsi="Verdana" w:cs="Calibri"/>
                <w:sz w:val="18"/>
                <w:szCs w:val="18"/>
                <w:lang w:val="en-GB"/>
              </w:rPr>
              <w:t xml:space="preserve"> Extending the mobility period</w:t>
            </w:r>
          </w:p>
        </w:tc>
      </w:tr>
      <w:tr w:rsidR="00ED6D0D" w:rsidRPr="00C96793" w14:paraId="789EC975" w14:textId="77777777" w:rsidTr="00424233">
        <w:tc>
          <w:tcPr>
            <w:tcW w:w="4502" w:type="dxa"/>
            <w:tcBorders>
              <w:right w:val="single" w:sz="6" w:space="0" w:color="000000"/>
            </w:tcBorders>
            <w:shd w:val="clear" w:color="auto" w:fill="auto"/>
          </w:tcPr>
          <w:p w14:paraId="0BC8CDBB" w14:textId="77777777" w:rsidR="00ED6D0D" w:rsidRPr="00C96793" w:rsidRDefault="00E02506" w:rsidP="00D60DE0">
            <w:pPr>
              <w:pStyle w:val="FootnoteText"/>
              <w:spacing w:before="80" w:after="80"/>
              <w:ind w:left="0" w:firstLine="0"/>
              <w:rPr>
                <w:rFonts w:ascii="Verdana" w:hAnsi="Verdana" w:cs="Calibri"/>
                <w:sz w:val="18"/>
                <w:szCs w:val="18"/>
                <w:lang w:val="en-GB"/>
              </w:rPr>
            </w:pPr>
            <w:r w:rsidRPr="00C96793">
              <w:rPr>
                <w:rFonts w:ascii="Verdana" w:hAnsi="Verdana" w:cs="Calibri"/>
                <w:sz w:val="18"/>
                <w:szCs w:val="18"/>
                <w:lang w:val="en-GB"/>
              </w:rPr>
              <w:t>3.</w:t>
            </w:r>
            <w:r w:rsidR="00ED6D0D" w:rsidRPr="00C96793">
              <w:rPr>
                <w:rFonts w:ascii="Verdana" w:hAnsi="Verdana" w:cs="Calibri"/>
                <w:sz w:val="18"/>
                <w:szCs w:val="18"/>
                <w:lang w:val="en-GB"/>
              </w:rPr>
              <w:t xml:space="preserve"> Timetable conflict</w:t>
            </w:r>
          </w:p>
        </w:tc>
        <w:tc>
          <w:tcPr>
            <w:tcW w:w="4502" w:type="dxa"/>
            <w:shd w:val="clear" w:color="auto" w:fill="auto"/>
          </w:tcPr>
          <w:p w14:paraId="31893ABA" w14:textId="77777777" w:rsidR="00ED6D0D" w:rsidRPr="00C96793" w:rsidRDefault="00E02506" w:rsidP="00D60DE0">
            <w:pPr>
              <w:pStyle w:val="FootnoteText"/>
              <w:spacing w:before="80" w:after="80"/>
              <w:ind w:left="0" w:firstLine="0"/>
              <w:rPr>
                <w:rFonts w:ascii="Verdana" w:hAnsi="Verdana" w:cs="Calibri"/>
                <w:sz w:val="18"/>
                <w:szCs w:val="18"/>
                <w:u w:val="single"/>
                <w:lang w:val="en-GB"/>
              </w:rPr>
            </w:pPr>
            <w:r w:rsidRPr="00C96793">
              <w:rPr>
                <w:rFonts w:ascii="Verdana" w:hAnsi="Verdana" w:cs="Calibri"/>
                <w:sz w:val="18"/>
                <w:szCs w:val="18"/>
                <w:lang w:val="en-GB"/>
              </w:rPr>
              <w:t>7.</w:t>
            </w:r>
            <w:r w:rsidR="00ED6D0D" w:rsidRPr="00C96793">
              <w:rPr>
                <w:rFonts w:ascii="Verdana" w:hAnsi="Verdana" w:cs="Calibri"/>
                <w:sz w:val="18"/>
                <w:szCs w:val="18"/>
                <w:lang w:val="en-GB"/>
              </w:rPr>
              <w:t xml:space="preserve"> Other (please specify)</w:t>
            </w:r>
          </w:p>
        </w:tc>
      </w:tr>
      <w:tr w:rsidR="00ED6D0D" w:rsidRPr="00C96793" w14:paraId="7DFC1773" w14:textId="77777777" w:rsidTr="00424233">
        <w:tc>
          <w:tcPr>
            <w:tcW w:w="4502" w:type="dxa"/>
            <w:tcBorders>
              <w:right w:val="single" w:sz="6" w:space="0" w:color="000000"/>
            </w:tcBorders>
            <w:shd w:val="clear" w:color="auto" w:fill="auto"/>
          </w:tcPr>
          <w:p w14:paraId="7EA3902D" w14:textId="77777777" w:rsidR="00ED6D0D" w:rsidRPr="00C96793" w:rsidRDefault="00E02506" w:rsidP="00D60DE0">
            <w:pPr>
              <w:pStyle w:val="FootnoteText"/>
              <w:spacing w:before="80" w:after="80"/>
              <w:ind w:left="0" w:firstLine="0"/>
              <w:rPr>
                <w:rFonts w:ascii="Verdana" w:hAnsi="Verdana" w:cs="Calibri"/>
                <w:sz w:val="18"/>
                <w:szCs w:val="18"/>
                <w:lang w:val="en-GB"/>
              </w:rPr>
            </w:pPr>
            <w:r w:rsidRPr="00C96793">
              <w:rPr>
                <w:rFonts w:ascii="Verdana" w:hAnsi="Verdana" w:cs="Calibri"/>
                <w:sz w:val="18"/>
                <w:szCs w:val="18"/>
                <w:lang w:val="en-GB"/>
              </w:rPr>
              <w:t>4.</w:t>
            </w:r>
            <w:r w:rsidR="00ED6D0D" w:rsidRPr="00C96793">
              <w:rPr>
                <w:rFonts w:ascii="Verdana" w:hAnsi="Verdana" w:cs="Calibri"/>
                <w:sz w:val="18"/>
                <w:szCs w:val="18"/>
                <w:lang w:val="en-GB"/>
              </w:rPr>
              <w:t xml:space="preserve"> Other (please specify)</w:t>
            </w:r>
          </w:p>
        </w:tc>
        <w:tc>
          <w:tcPr>
            <w:tcW w:w="4502" w:type="dxa"/>
            <w:shd w:val="clear" w:color="auto" w:fill="auto"/>
          </w:tcPr>
          <w:p w14:paraId="63DF0628" w14:textId="77777777" w:rsidR="00ED6D0D" w:rsidRPr="00C96793" w:rsidRDefault="00ED6D0D" w:rsidP="00D60DE0">
            <w:pPr>
              <w:pStyle w:val="FootnoteText"/>
              <w:spacing w:before="80" w:after="80"/>
              <w:ind w:left="0" w:firstLine="0"/>
              <w:rPr>
                <w:rFonts w:ascii="Verdana" w:hAnsi="Verdana" w:cs="Calibri"/>
                <w:sz w:val="18"/>
                <w:szCs w:val="18"/>
                <w:u w:val="single"/>
                <w:lang w:val="en-GB"/>
              </w:rPr>
            </w:pPr>
          </w:p>
        </w:tc>
      </w:tr>
    </w:tbl>
    <w:p w14:paraId="4B1C9EB2" w14:textId="77777777" w:rsidR="003366B5" w:rsidRDefault="003366B5" w:rsidP="0021609D">
      <w:pPr>
        <w:pStyle w:val="EndnoteText"/>
        <w:rPr>
          <w:lang w:val="en-GB"/>
        </w:rPr>
      </w:pPr>
    </w:p>
    <w:p w14:paraId="2400FFB0" w14:textId="77777777" w:rsidR="00706F63" w:rsidRDefault="00706F63" w:rsidP="0021609D">
      <w:pPr>
        <w:pStyle w:val="EndnoteText"/>
        <w:rPr>
          <w:lang w:val="en-GB"/>
        </w:rPr>
      </w:pPr>
    </w:p>
    <w:p w14:paraId="555DC16D" w14:textId="77777777" w:rsidR="00706F63" w:rsidRPr="001D7425" w:rsidRDefault="00706F63" w:rsidP="00706F63">
      <w:pPr>
        <w:spacing w:after="0"/>
        <w:rPr>
          <w:rFonts w:ascii="Verdana" w:hAnsi="Verdana"/>
          <w:b/>
          <w:sz w:val="20"/>
          <w:u w:val="single"/>
        </w:rPr>
      </w:pPr>
      <w:r>
        <w:rPr>
          <w:rFonts w:ascii="Verdana" w:hAnsi="Verdana"/>
          <w:b/>
          <w:sz w:val="20"/>
          <w:u w:val="single"/>
        </w:rPr>
        <w:t>Overview</w:t>
      </w:r>
      <w:r w:rsidRPr="001D7425">
        <w:rPr>
          <w:rFonts w:ascii="Verdana" w:hAnsi="Verdana"/>
          <w:b/>
          <w:sz w:val="20"/>
          <w:u w:val="single"/>
        </w:rPr>
        <w:t xml:space="preserve"> ISCED Codes:</w:t>
      </w:r>
    </w:p>
    <w:p w14:paraId="08D25F2C" w14:textId="77777777" w:rsidR="00706F63" w:rsidRPr="001D7425" w:rsidRDefault="00706F63" w:rsidP="00706F63">
      <w:pPr>
        <w:spacing w:after="0"/>
        <w:rPr>
          <w:rFonts w:ascii="Verdana" w:hAnsi="Verdana"/>
          <w:sz w:val="20"/>
        </w:rPr>
      </w:pPr>
    </w:p>
    <w:tbl>
      <w:tblPr>
        <w:tblW w:w="9087" w:type="dxa"/>
        <w:tblInd w:w="55" w:type="dxa"/>
        <w:tblCellMar>
          <w:left w:w="70" w:type="dxa"/>
          <w:right w:w="70" w:type="dxa"/>
        </w:tblCellMar>
        <w:tblLook w:val="04A0" w:firstRow="1" w:lastRow="0" w:firstColumn="1" w:lastColumn="0" w:noHBand="0" w:noVBand="1"/>
      </w:tblPr>
      <w:tblGrid>
        <w:gridCol w:w="4410"/>
        <w:gridCol w:w="4677"/>
      </w:tblGrid>
      <w:tr w:rsidR="00706F63" w:rsidRPr="001D7425" w14:paraId="46D68C7B" w14:textId="77777777" w:rsidTr="009C2166">
        <w:trPr>
          <w:trHeight w:val="315"/>
        </w:trPr>
        <w:tc>
          <w:tcPr>
            <w:tcW w:w="441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0999D608" w14:textId="77777777" w:rsidR="00706F63" w:rsidRPr="001D7425" w:rsidRDefault="00706F63" w:rsidP="00706F63">
            <w:pPr>
              <w:spacing w:after="0"/>
              <w:rPr>
                <w:rFonts w:ascii="Verdana" w:hAnsi="Verdana"/>
                <w:b/>
                <w:bCs/>
                <w:color w:val="000000"/>
                <w:sz w:val="20"/>
                <w:lang w:eastAsia="de-AT"/>
              </w:rPr>
            </w:pPr>
            <w:r w:rsidRPr="001D7425">
              <w:rPr>
                <w:rFonts w:ascii="Verdana" w:hAnsi="Verdana"/>
                <w:b/>
                <w:bCs/>
                <w:color w:val="000000"/>
                <w:sz w:val="20"/>
                <w:lang w:eastAsia="de-AT"/>
              </w:rPr>
              <w:t>ISCED Code</w:t>
            </w:r>
          </w:p>
        </w:tc>
        <w:tc>
          <w:tcPr>
            <w:tcW w:w="4677" w:type="dxa"/>
            <w:tcBorders>
              <w:top w:val="single" w:sz="4" w:space="0" w:color="auto"/>
              <w:left w:val="nil"/>
              <w:bottom w:val="single" w:sz="4" w:space="0" w:color="auto"/>
              <w:right w:val="single" w:sz="4" w:space="0" w:color="auto"/>
            </w:tcBorders>
            <w:shd w:val="clear" w:color="000000" w:fill="BFBFBF"/>
            <w:vAlign w:val="bottom"/>
            <w:hideMark/>
          </w:tcPr>
          <w:p w14:paraId="6DB4A97A" w14:textId="77777777" w:rsidR="00706F63" w:rsidRPr="001D7425" w:rsidRDefault="00706F63" w:rsidP="00706F63">
            <w:pPr>
              <w:spacing w:after="0"/>
              <w:rPr>
                <w:rFonts w:ascii="Verdana" w:hAnsi="Verdana"/>
                <w:b/>
                <w:bCs/>
                <w:color w:val="000000"/>
                <w:sz w:val="20"/>
                <w:lang w:eastAsia="de-AT"/>
              </w:rPr>
            </w:pPr>
            <w:r>
              <w:rPr>
                <w:rFonts w:ascii="Verdana" w:hAnsi="Verdana"/>
                <w:b/>
                <w:bCs/>
                <w:color w:val="000000"/>
                <w:sz w:val="20"/>
                <w:lang w:eastAsia="de-AT"/>
              </w:rPr>
              <w:t>Degree Programmes at</w:t>
            </w:r>
            <w:r w:rsidRPr="001D7425">
              <w:rPr>
                <w:rFonts w:ascii="Verdana" w:hAnsi="Verdana"/>
                <w:b/>
                <w:bCs/>
                <w:color w:val="000000"/>
                <w:sz w:val="20"/>
                <w:lang w:eastAsia="de-AT"/>
              </w:rPr>
              <w:t xml:space="preserve"> Uni Graz</w:t>
            </w:r>
          </w:p>
        </w:tc>
      </w:tr>
      <w:tr w:rsidR="00706F63" w:rsidRPr="006606B2" w14:paraId="6B77F994" w14:textId="77777777" w:rsidTr="009C2166">
        <w:trPr>
          <w:trHeight w:val="485"/>
        </w:trPr>
        <w:tc>
          <w:tcPr>
            <w:tcW w:w="4410" w:type="dxa"/>
            <w:tcBorders>
              <w:top w:val="nil"/>
              <w:left w:val="single" w:sz="4" w:space="0" w:color="auto"/>
              <w:bottom w:val="single" w:sz="4" w:space="0" w:color="auto"/>
              <w:right w:val="single" w:sz="4" w:space="0" w:color="auto"/>
            </w:tcBorders>
            <w:shd w:val="clear" w:color="auto" w:fill="auto"/>
            <w:hideMark/>
          </w:tcPr>
          <w:p w14:paraId="2FD81889"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0110: Education, not further defined (05.0, 05.1 - 1, 14, 140)</w:t>
            </w:r>
          </w:p>
        </w:tc>
        <w:tc>
          <w:tcPr>
            <w:tcW w:w="4677" w:type="dxa"/>
            <w:tcBorders>
              <w:top w:val="nil"/>
              <w:left w:val="nil"/>
              <w:bottom w:val="single" w:sz="4" w:space="0" w:color="auto"/>
              <w:right w:val="single" w:sz="4" w:space="0" w:color="auto"/>
            </w:tcBorders>
            <w:shd w:val="clear" w:color="auto" w:fill="auto"/>
            <w:hideMark/>
          </w:tcPr>
          <w:p w14:paraId="10320F0C" w14:textId="77777777" w:rsidR="00706F63" w:rsidRPr="006606B2" w:rsidRDefault="006606B2" w:rsidP="006606B2">
            <w:pPr>
              <w:spacing w:after="0"/>
              <w:rPr>
                <w:rFonts w:ascii="Verdana" w:hAnsi="Verdana"/>
                <w:color w:val="000000"/>
                <w:sz w:val="18"/>
                <w:szCs w:val="18"/>
                <w:lang w:val="en-US" w:eastAsia="de-AT"/>
              </w:rPr>
            </w:pPr>
            <w:r w:rsidRPr="006606B2">
              <w:rPr>
                <w:rFonts w:ascii="Verdana" w:hAnsi="Verdana"/>
                <w:color w:val="000000"/>
                <w:sz w:val="18"/>
                <w:szCs w:val="18"/>
                <w:lang w:val="en-US" w:eastAsia="de-AT"/>
              </w:rPr>
              <w:t>Pedagogy, Social Pedagogy</w:t>
            </w:r>
            <w:r w:rsidR="00706F63" w:rsidRPr="006606B2">
              <w:rPr>
                <w:rFonts w:ascii="Verdana" w:hAnsi="Verdana"/>
                <w:color w:val="000000"/>
                <w:sz w:val="18"/>
                <w:szCs w:val="18"/>
                <w:lang w:val="en-US" w:eastAsia="de-AT"/>
              </w:rPr>
              <w:t xml:space="preserve">, </w:t>
            </w:r>
            <w:r w:rsidRPr="006606B2">
              <w:rPr>
                <w:rFonts w:ascii="Verdana" w:hAnsi="Verdana"/>
                <w:color w:val="000000"/>
                <w:sz w:val="18"/>
                <w:szCs w:val="18"/>
                <w:lang w:val="en-US" w:eastAsia="de-AT"/>
              </w:rPr>
              <w:t>Continuing Education</w:t>
            </w:r>
            <w:r w:rsidR="00706F63" w:rsidRPr="006606B2">
              <w:rPr>
                <w:rFonts w:ascii="Verdana" w:hAnsi="Verdana"/>
                <w:color w:val="000000"/>
                <w:sz w:val="18"/>
                <w:szCs w:val="18"/>
                <w:lang w:val="en-US" w:eastAsia="de-AT"/>
              </w:rPr>
              <w:t>, Inclusive Education</w:t>
            </w:r>
          </w:p>
        </w:tc>
      </w:tr>
      <w:tr w:rsidR="00706F63" w:rsidRPr="00EF6937" w14:paraId="7C725C1A"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74AE81C6"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0215: Music and performing arts (03.2, 03.3 - 212)</w:t>
            </w:r>
          </w:p>
        </w:tc>
        <w:tc>
          <w:tcPr>
            <w:tcW w:w="4677" w:type="dxa"/>
            <w:tcBorders>
              <w:top w:val="nil"/>
              <w:left w:val="nil"/>
              <w:bottom w:val="single" w:sz="4" w:space="0" w:color="auto"/>
              <w:right w:val="single" w:sz="4" w:space="0" w:color="auto"/>
            </w:tcBorders>
            <w:shd w:val="clear" w:color="auto" w:fill="auto"/>
            <w:hideMark/>
          </w:tcPr>
          <w:p w14:paraId="65B56F0E" w14:textId="77777777" w:rsidR="00706F63" w:rsidRPr="00EF6937" w:rsidRDefault="00706F63" w:rsidP="006606B2">
            <w:pPr>
              <w:spacing w:after="0"/>
              <w:rPr>
                <w:rFonts w:ascii="Verdana" w:hAnsi="Verdana"/>
                <w:color w:val="000000"/>
                <w:sz w:val="18"/>
                <w:szCs w:val="18"/>
                <w:lang w:eastAsia="de-AT"/>
              </w:rPr>
            </w:pPr>
            <w:r w:rsidRPr="00EF6937">
              <w:rPr>
                <w:rFonts w:ascii="Verdana" w:hAnsi="Verdana"/>
                <w:color w:val="000000"/>
                <w:sz w:val="18"/>
                <w:szCs w:val="18"/>
                <w:lang w:eastAsia="de-AT"/>
              </w:rPr>
              <w:t>M</w:t>
            </w:r>
            <w:r w:rsidR="006606B2">
              <w:rPr>
                <w:rFonts w:ascii="Verdana" w:hAnsi="Verdana"/>
                <w:color w:val="000000"/>
                <w:sz w:val="18"/>
                <w:szCs w:val="18"/>
                <w:lang w:eastAsia="de-AT"/>
              </w:rPr>
              <w:t>usicology</w:t>
            </w:r>
          </w:p>
        </w:tc>
      </w:tr>
      <w:tr w:rsidR="00706F63" w:rsidRPr="00EF6937" w14:paraId="19A33CFE" w14:textId="77777777" w:rsidTr="009C2166">
        <w:trPr>
          <w:trHeight w:val="527"/>
        </w:trPr>
        <w:tc>
          <w:tcPr>
            <w:tcW w:w="4410" w:type="dxa"/>
            <w:tcBorders>
              <w:top w:val="nil"/>
              <w:left w:val="single" w:sz="4" w:space="0" w:color="auto"/>
              <w:bottom w:val="single" w:sz="4" w:space="0" w:color="auto"/>
              <w:right w:val="single" w:sz="4" w:space="0" w:color="auto"/>
            </w:tcBorders>
            <w:shd w:val="clear" w:color="auto" w:fill="auto"/>
            <w:hideMark/>
          </w:tcPr>
          <w:p w14:paraId="4A44407D" w14:textId="77777777" w:rsidR="00706F63" w:rsidRPr="00EF6937" w:rsidRDefault="00706F63" w:rsidP="00706F63">
            <w:pPr>
              <w:spacing w:after="0"/>
              <w:rPr>
                <w:rFonts w:ascii="Verdana" w:hAnsi="Verdana"/>
                <w:color w:val="000000"/>
                <w:sz w:val="18"/>
                <w:szCs w:val="18"/>
                <w:lang w:val="en-US" w:eastAsia="de-AT"/>
              </w:rPr>
            </w:pPr>
            <w:r w:rsidRPr="00EF6937">
              <w:rPr>
                <w:rFonts w:ascii="Verdana" w:hAnsi="Verdana"/>
                <w:color w:val="000000"/>
                <w:sz w:val="18"/>
                <w:szCs w:val="18"/>
                <w:lang w:val="en-US" w:eastAsia="de-AT"/>
              </w:rPr>
              <w:t>0220: Humanities (except languages), not further defined (08.0 - 2, 22, 220)</w:t>
            </w:r>
          </w:p>
        </w:tc>
        <w:tc>
          <w:tcPr>
            <w:tcW w:w="4677" w:type="dxa"/>
            <w:tcBorders>
              <w:top w:val="nil"/>
              <w:left w:val="nil"/>
              <w:bottom w:val="single" w:sz="4" w:space="0" w:color="auto"/>
              <w:right w:val="single" w:sz="4" w:space="0" w:color="auto"/>
            </w:tcBorders>
            <w:shd w:val="clear" w:color="auto" w:fill="auto"/>
            <w:hideMark/>
          </w:tcPr>
          <w:p w14:paraId="376ADCBE" w14:textId="77777777" w:rsidR="00706F63" w:rsidRPr="00EF6937" w:rsidRDefault="006606B2" w:rsidP="006606B2">
            <w:pPr>
              <w:spacing w:after="0"/>
              <w:rPr>
                <w:rFonts w:ascii="Verdana" w:hAnsi="Verdana"/>
                <w:color w:val="000000"/>
                <w:sz w:val="18"/>
                <w:szCs w:val="18"/>
                <w:lang w:eastAsia="de-AT"/>
              </w:rPr>
            </w:pPr>
            <w:r>
              <w:rPr>
                <w:rFonts w:ascii="Verdana" w:hAnsi="Verdana"/>
                <w:color w:val="000000"/>
                <w:sz w:val="18"/>
                <w:szCs w:val="18"/>
                <w:lang w:eastAsia="de-AT"/>
              </w:rPr>
              <w:t>Jewish</w:t>
            </w:r>
            <w:r w:rsidR="00706F63" w:rsidRPr="00EF6937">
              <w:rPr>
                <w:rFonts w:ascii="Verdana" w:hAnsi="Verdana"/>
                <w:color w:val="000000"/>
                <w:sz w:val="18"/>
                <w:szCs w:val="18"/>
                <w:lang w:eastAsia="de-AT"/>
              </w:rPr>
              <w:t xml:space="preserve"> Studie</w:t>
            </w:r>
            <w:r>
              <w:rPr>
                <w:rFonts w:ascii="Verdana" w:hAnsi="Verdana"/>
                <w:color w:val="000000"/>
                <w:sz w:val="18"/>
                <w:szCs w:val="18"/>
                <w:lang w:eastAsia="de-AT"/>
              </w:rPr>
              <w:t>s</w:t>
            </w:r>
          </w:p>
        </w:tc>
      </w:tr>
      <w:tr w:rsidR="00706F63" w:rsidRPr="00EF6937" w14:paraId="392D48D9"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26679931"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0221: Religion and theology (08.2 - 221)</w:t>
            </w:r>
          </w:p>
        </w:tc>
        <w:tc>
          <w:tcPr>
            <w:tcW w:w="4677" w:type="dxa"/>
            <w:tcBorders>
              <w:top w:val="nil"/>
              <w:left w:val="nil"/>
              <w:bottom w:val="single" w:sz="4" w:space="0" w:color="auto"/>
              <w:right w:val="single" w:sz="4" w:space="0" w:color="auto"/>
            </w:tcBorders>
            <w:shd w:val="clear" w:color="auto" w:fill="auto"/>
            <w:hideMark/>
          </w:tcPr>
          <w:p w14:paraId="6F6CBA20"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Theology</w:t>
            </w:r>
          </w:p>
        </w:tc>
      </w:tr>
      <w:tr w:rsidR="00706F63" w:rsidRPr="006606B2" w14:paraId="7DE861DA" w14:textId="77777777" w:rsidTr="009C2166">
        <w:trPr>
          <w:trHeight w:val="808"/>
        </w:trPr>
        <w:tc>
          <w:tcPr>
            <w:tcW w:w="4410" w:type="dxa"/>
            <w:tcBorders>
              <w:top w:val="nil"/>
              <w:left w:val="single" w:sz="4" w:space="0" w:color="auto"/>
              <w:bottom w:val="single" w:sz="4" w:space="0" w:color="auto"/>
              <w:right w:val="single" w:sz="4" w:space="0" w:color="auto"/>
            </w:tcBorders>
            <w:shd w:val="clear" w:color="auto" w:fill="auto"/>
            <w:hideMark/>
          </w:tcPr>
          <w:p w14:paraId="195083FA"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0222: History and archaeology (03.6, 08.3, 08.4 - 225)</w:t>
            </w:r>
          </w:p>
        </w:tc>
        <w:tc>
          <w:tcPr>
            <w:tcW w:w="4677" w:type="dxa"/>
            <w:tcBorders>
              <w:top w:val="nil"/>
              <w:left w:val="nil"/>
              <w:bottom w:val="single" w:sz="4" w:space="0" w:color="auto"/>
              <w:right w:val="single" w:sz="4" w:space="0" w:color="auto"/>
            </w:tcBorders>
            <w:shd w:val="clear" w:color="auto" w:fill="auto"/>
            <w:hideMark/>
          </w:tcPr>
          <w:p w14:paraId="40E3CAD0" w14:textId="77777777" w:rsidR="00706F63" w:rsidRPr="006606B2" w:rsidRDefault="00706F63" w:rsidP="006606B2">
            <w:pPr>
              <w:spacing w:after="0"/>
              <w:rPr>
                <w:rFonts w:ascii="Verdana" w:hAnsi="Verdana"/>
                <w:color w:val="000000"/>
                <w:sz w:val="18"/>
                <w:szCs w:val="18"/>
                <w:lang w:val="en-US" w:eastAsia="de-AT"/>
              </w:rPr>
            </w:pPr>
            <w:r w:rsidRPr="006606B2">
              <w:rPr>
                <w:rFonts w:ascii="Verdana" w:hAnsi="Verdana"/>
                <w:color w:val="000000"/>
                <w:sz w:val="18"/>
                <w:szCs w:val="18"/>
                <w:lang w:val="en-US" w:eastAsia="de-AT"/>
              </w:rPr>
              <w:t>(</w:t>
            </w:r>
            <w:r w:rsidR="006606B2" w:rsidRPr="006606B2">
              <w:rPr>
                <w:rFonts w:ascii="Verdana" w:hAnsi="Verdana"/>
                <w:color w:val="000000"/>
                <w:sz w:val="18"/>
                <w:szCs w:val="18"/>
                <w:lang w:val="en-US" w:eastAsia="de-AT"/>
              </w:rPr>
              <w:t>Ancient</w:t>
            </w:r>
            <w:r w:rsidRPr="006606B2">
              <w:rPr>
                <w:rFonts w:ascii="Verdana" w:hAnsi="Verdana"/>
                <w:color w:val="000000"/>
                <w:sz w:val="18"/>
                <w:szCs w:val="18"/>
                <w:lang w:val="en-US" w:eastAsia="de-AT"/>
              </w:rPr>
              <w:t>)</w:t>
            </w:r>
            <w:r w:rsidR="006606B2" w:rsidRPr="006606B2">
              <w:rPr>
                <w:rFonts w:ascii="Verdana" w:hAnsi="Verdana"/>
                <w:color w:val="000000"/>
                <w:sz w:val="18"/>
                <w:szCs w:val="18"/>
                <w:lang w:val="en-US" w:eastAsia="de-AT"/>
              </w:rPr>
              <w:t xml:space="preserve"> History</w:t>
            </w:r>
            <w:r w:rsidRPr="006606B2">
              <w:rPr>
                <w:rFonts w:ascii="Verdana" w:hAnsi="Verdana"/>
                <w:color w:val="000000"/>
                <w:sz w:val="18"/>
                <w:szCs w:val="18"/>
                <w:lang w:val="en-US" w:eastAsia="de-AT"/>
              </w:rPr>
              <w:t>, Arch</w:t>
            </w:r>
            <w:r w:rsidR="006606B2" w:rsidRPr="006606B2">
              <w:rPr>
                <w:rFonts w:ascii="Verdana" w:hAnsi="Verdana"/>
                <w:color w:val="000000"/>
                <w:sz w:val="18"/>
                <w:szCs w:val="18"/>
                <w:lang w:val="en-US" w:eastAsia="de-AT"/>
              </w:rPr>
              <w:t>e</w:t>
            </w:r>
            <w:r w:rsidRPr="006606B2">
              <w:rPr>
                <w:rFonts w:ascii="Verdana" w:hAnsi="Verdana"/>
                <w:color w:val="000000"/>
                <w:sz w:val="18"/>
                <w:szCs w:val="18"/>
                <w:lang w:val="en-US" w:eastAsia="de-AT"/>
              </w:rPr>
              <w:t>olog</w:t>
            </w:r>
            <w:r w:rsidR="006606B2" w:rsidRPr="006606B2">
              <w:rPr>
                <w:rFonts w:ascii="Verdana" w:hAnsi="Verdana"/>
                <w:color w:val="000000"/>
                <w:sz w:val="18"/>
                <w:szCs w:val="18"/>
                <w:lang w:val="en-US" w:eastAsia="de-AT"/>
              </w:rPr>
              <w:t>y</w:t>
            </w:r>
            <w:r w:rsidRPr="006606B2">
              <w:rPr>
                <w:rFonts w:ascii="Verdana" w:hAnsi="Verdana"/>
                <w:color w:val="000000"/>
                <w:sz w:val="18"/>
                <w:szCs w:val="18"/>
                <w:lang w:val="en-US" w:eastAsia="de-AT"/>
              </w:rPr>
              <w:t xml:space="preserve">, </w:t>
            </w:r>
            <w:r w:rsidR="006606B2" w:rsidRPr="006606B2">
              <w:rPr>
                <w:rFonts w:ascii="Verdana" w:hAnsi="Verdana"/>
                <w:color w:val="000000"/>
                <w:sz w:val="18"/>
                <w:szCs w:val="18"/>
                <w:lang w:val="en-US" w:eastAsia="de-AT"/>
              </w:rPr>
              <w:t>Art History</w:t>
            </w:r>
            <w:r w:rsidRPr="006606B2">
              <w:rPr>
                <w:rFonts w:ascii="Verdana" w:hAnsi="Verdana"/>
                <w:color w:val="000000"/>
                <w:sz w:val="18"/>
                <w:szCs w:val="18"/>
                <w:lang w:val="en-US" w:eastAsia="de-AT"/>
              </w:rPr>
              <w:t xml:space="preserve">, EUROMACHS, </w:t>
            </w:r>
            <w:r w:rsidR="006606B2" w:rsidRPr="006606B2">
              <w:rPr>
                <w:rFonts w:ascii="Verdana" w:hAnsi="Verdana"/>
                <w:color w:val="000000"/>
                <w:sz w:val="18"/>
                <w:szCs w:val="18"/>
                <w:lang w:val="en-US" w:eastAsia="de-AT"/>
              </w:rPr>
              <w:t>History of</w:t>
            </w:r>
            <w:r w:rsidR="006606B2">
              <w:rPr>
                <w:rFonts w:ascii="Verdana" w:hAnsi="Verdana"/>
                <w:color w:val="000000"/>
                <w:sz w:val="18"/>
                <w:szCs w:val="18"/>
                <w:lang w:val="en-US" w:eastAsia="de-AT"/>
              </w:rPr>
              <w:t xml:space="preserve"> </w:t>
            </w:r>
            <w:r w:rsidR="006606B2" w:rsidRPr="006606B2">
              <w:rPr>
                <w:rFonts w:ascii="Verdana" w:hAnsi="Verdana"/>
                <w:color w:val="000000"/>
                <w:sz w:val="18"/>
                <w:szCs w:val="18"/>
                <w:lang w:val="en-US" w:eastAsia="de-AT"/>
              </w:rPr>
              <w:t>the South-Eastern Europe</w:t>
            </w:r>
            <w:r w:rsidRPr="006606B2">
              <w:rPr>
                <w:rFonts w:ascii="Verdana" w:hAnsi="Verdana"/>
                <w:color w:val="000000"/>
                <w:sz w:val="18"/>
                <w:szCs w:val="18"/>
                <w:lang w:val="en-US" w:eastAsia="de-AT"/>
              </w:rPr>
              <w:t>, South Eastern European Studies</w:t>
            </w:r>
          </w:p>
        </w:tc>
      </w:tr>
      <w:tr w:rsidR="00706F63" w:rsidRPr="00EF6937" w14:paraId="7655899B"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56FEF5A9"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0223: Philosophy and ethics (08.1 - 226)</w:t>
            </w:r>
          </w:p>
        </w:tc>
        <w:tc>
          <w:tcPr>
            <w:tcW w:w="4677" w:type="dxa"/>
            <w:tcBorders>
              <w:top w:val="nil"/>
              <w:left w:val="nil"/>
              <w:bottom w:val="single" w:sz="4" w:space="0" w:color="auto"/>
              <w:right w:val="single" w:sz="4" w:space="0" w:color="auto"/>
            </w:tcBorders>
            <w:shd w:val="clear" w:color="auto" w:fill="auto"/>
            <w:hideMark/>
          </w:tcPr>
          <w:p w14:paraId="0E232BD7"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Philosophy</w:t>
            </w:r>
          </w:p>
        </w:tc>
      </w:tr>
      <w:tr w:rsidR="00706F63" w:rsidRPr="00EF6937" w14:paraId="040F25C0" w14:textId="77777777" w:rsidTr="009C2166">
        <w:trPr>
          <w:trHeight w:val="513"/>
        </w:trPr>
        <w:tc>
          <w:tcPr>
            <w:tcW w:w="4410" w:type="dxa"/>
            <w:tcBorders>
              <w:top w:val="nil"/>
              <w:left w:val="single" w:sz="4" w:space="0" w:color="auto"/>
              <w:bottom w:val="single" w:sz="4" w:space="0" w:color="auto"/>
              <w:right w:val="single" w:sz="4" w:space="0" w:color="auto"/>
            </w:tcBorders>
            <w:shd w:val="clear" w:color="auto" w:fill="auto"/>
            <w:hideMark/>
          </w:tcPr>
          <w:p w14:paraId="4A8CE97B" w14:textId="77777777" w:rsidR="00706F63" w:rsidRPr="00EF6937" w:rsidRDefault="00706F63" w:rsidP="00706F63">
            <w:pPr>
              <w:spacing w:after="0"/>
              <w:rPr>
                <w:rFonts w:ascii="Verdana" w:hAnsi="Verdana"/>
                <w:color w:val="000000"/>
                <w:sz w:val="18"/>
                <w:szCs w:val="18"/>
                <w:lang w:val="en-US" w:eastAsia="de-AT"/>
              </w:rPr>
            </w:pPr>
            <w:r w:rsidRPr="00EF6937">
              <w:rPr>
                <w:rFonts w:ascii="Verdana" w:hAnsi="Verdana"/>
                <w:color w:val="000000"/>
                <w:sz w:val="18"/>
                <w:szCs w:val="18"/>
                <w:lang w:val="en-US" w:eastAsia="de-AT"/>
              </w:rPr>
              <w:t>0229: Humanities (except languages), not elsewhere classified (08.9 - 229)</w:t>
            </w:r>
          </w:p>
        </w:tc>
        <w:tc>
          <w:tcPr>
            <w:tcW w:w="4677" w:type="dxa"/>
            <w:tcBorders>
              <w:top w:val="nil"/>
              <w:left w:val="nil"/>
              <w:bottom w:val="single" w:sz="4" w:space="0" w:color="auto"/>
              <w:right w:val="single" w:sz="4" w:space="0" w:color="auto"/>
            </w:tcBorders>
            <w:shd w:val="clear" w:color="auto" w:fill="auto"/>
            <w:hideMark/>
          </w:tcPr>
          <w:p w14:paraId="1AE5FC5C"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Europ. Ethnology</w:t>
            </w:r>
          </w:p>
        </w:tc>
      </w:tr>
      <w:tr w:rsidR="00706F63" w:rsidRPr="006606B2" w14:paraId="3CC2B628" w14:textId="77777777" w:rsidTr="009C2166">
        <w:trPr>
          <w:trHeight w:val="704"/>
        </w:trPr>
        <w:tc>
          <w:tcPr>
            <w:tcW w:w="4410" w:type="dxa"/>
            <w:tcBorders>
              <w:top w:val="nil"/>
              <w:left w:val="single" w:sz="4" w:space="0" w:color="auto"/>
              <w:bottom w:val="single" w:sz="4" w:space="0" w:color="auto"/>
              <w:right w:val="single" w:sz="4" w:space="0" w:color="auto"/>
            </w:tcBorders>
            <w:shd w:val="clear" w:color="auto" w:fill="auto"/>
            <w:hideMark/>
          </w:tcPr>
          <w:p w14:paraId="5427DF6F"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0231: Language acquisition (09.0, 09.2, 09.5, 09.6 - 222)</w:t>
            </w:r>
          </w:p>
        </w:tc>
        <w:tc>
          <w:tcPr>
            <w:tcW w:w="4677" w:type="dxa"/>
            <w:tcBorders>
              <w:top w:val="nil"/>
              <w:left w:val="nil"/>
              <w:bottom w:val="single" w:sz="4" w:space="0" w:color="auto"/>
              <w:right w:val="single" w:sz="4" w:space="0" w:color="auto"/>
            </w:tcBorders>
            <w:shd w:val="clear" w:color="auto" w:fill="auto"/>
            <w:hideMark/>
          </w:tcPr>
          <w:p w14:paraId="18B3975E" w14:textId="77777777" w:rsidR="00706F63" w:rsidRPr="006606B2" w:rsidRDefault="006606B2" w:rsidP="006606B2">
            <w:pPr>
              <w:spacing w:after="0"/>
              <w:rPr>
                <w:rFonts w:ascii="Verdana" w:hAnsi="Verdana"/>
                <w:color w:val="000000"/>
                <w:sz w:val="18"/>
                <w:szCs w:val="18"/>
                <w:lang w:val="en-US" w:eastAsia="de-AT"/>
              </w:rPr>
            </w:pPr>
            <w:r w:rsidRPr="006606B2">
              <w:rPr>
                <w:rFonts w:ascii="Verdana" w:hAnsi="Verdana"/>
                <w:color w:val="000000"/>
                <w:sz w:val="18"/>
                <w:szCs w:val="18"/>
                <w:lang w:val="en-US" w:eastAsia="de-AT"/>
              </w:rPr>
              <w:t>English</w:t>
            </w:r>
            <w:r>
              <w:rPr>
                <w:rFonts w:ascii="Verdana" w:hAnsi="Verdana"/>
                <w:color w:val="000000"/>
                <w:sz w:val="18"/>
                <w:szCs w:val="18"/>
                <w:lang w:val="en-US" w:eastAsia="de-AT"/>
              </w:rPr>
              <w:t xml:space="preserve"> and </w:t>
            </w:r>
            <w:r w:rsidRPr="006606B2">
              <w:rPr>
                <w:rFonts w:ascii="Verdana" w:hAnsi="Verdana"/>
                <w:color w:val="000000"/>
                <w:sz w:val="18"/>
                <w:szCs w:val="18"/>
                <w:lang w:val="en-US" w:eastAsia="de-AT"/>
              </w:rPr>
              <w:t>American Studies</w:t>
            </w:r>
            <w:r w:rsidR="00706F63" w:rsidRPr="006606B2">
              <w:rPr>
                <w:rFonts w:ascii="Verdana" w:hAnsi="Verdana"/>
                <w:color w:val="000000"/>
                <w:sz w:val="18"/>
                <w:szCs w:val="18"/>
                <w:lang w:val="en-US" w:eastAsia="de-AT"/>
              </w:rPr>
              <w:t>,</w:t>
            </w:r>
            <w:r w:rsidRPr="006606B2">
              <w:rPr>
                <w:rFonts w:ascii="Verdana" w:hAnsi="Verdana"/>
                <w:color w:val="000000"/>
                <w:sz w:val="18"/>
                <w:szCs w:val="18"/>
                <w:lang w:val="en-US" w:eastAsia="de-AT"/>
              </w:rPr>
              <w:t xml:space="preserve"> Bosnian/Serbian/</w:t>
            </w:r>
            <w:r>
              <w:rPr>
                <w:rFonts w:ascii="Verdana" w:hAnsi="Verdana"/>
                <w:color w:val="000000"/>
                <w:sz w:val="18"/>
                <w:szCs w:val="18"/>
                <w:lang w:val="en-US" w:eastAsia="de-AT"/>
              </w:rPr>
              <w:t xml:space="preserve"> </w:t>
            </w:r>
            <w:r w:rsidRPr="006606B2">
              <w:rPr>
                <w:rFonts w:ascii="Verdana" w:hAnsi="Verdana"/>
                <w:color w:val="000000"/>
                <w:sz w:val="18"/>
                <w:szCs w:val="18"/>
                <w:lang w:val="en-US" w:eastAsia="de-AT"/>
              </w:rPr>
              <w:t>Croatian, Germa</w:t>
            </w:r>
            <w:r>
              <w:rPr>
                <w:rFonts w:ascii="Verdana" w:hAnsi="Verdana"/>
                <w:color w:val="000000"/>
                <w:sz w:val="18"/>
                <w:szCs w:val="18"/>
                <w:lang w:val="en-US" w:eastAsia="de-AT"/>
              </w:rPr>
              <w:t>n Language and Literature</w:t>
            </w:r>
            <w:r w:rsidR="00706F63" w:rsidRPr="006606B2">
              <w:rPr>
                <w:rFonts w:ascii="Verdana" w:hAnsi="Verdana"/>
                <w:color w:val="000000"/>
                <w:sz w:val="18"/>
                <w:szCs w:val="18"/>
                <w:lang w:val="en-US" w:eastAsia="de-AT"/>
              </w:rPr>
              <w:t>, Roman</w:t>
            </w:r>
            <w:r w:rsidRPr="006606B2">
              <w:rPr>
                <w:rFonts w:ascii="Verdana" w:hAnsi="Verdana"/>
                <w:color w:val="000000"/>
                <w:sz w:val="18"/>
                <w:szCs w:val="18"/>
                <w:lang w:val="en-US" w:eastAsia="de-AT"/>
              </w:rPr>
              <w:t>ce Studies</w:t>
            </w:r>
            <w:r w:rsidR="00706F63" w:rsidRPr="006606B2">
              <w:rPr>
                <w:rFonts w:ascii="Verdana" w:hAnsi="Verdana"/>
                <w:color w:val="000000"/>
                <w:sz w:val="18"/>
                <w:szCs w:val="18"/>
                <w:lang w:val="en-US" w:eastAsia="de-AT"/>
              </w:rPr>
              <w:t>, Russi</w:t>
            </w:r>
            <w:r w:rsidRPr="006606B2">
              <w:rPr>
                <w:rFonts w:ascii="Verdana" w:hAnsi="Verdana"/>
                <w:color w:val="000000"/>
                <w:sz w:val="18"/>
                <w:szCs w:val="18"/>
                <w:lang w:val="en-US" w:eastAsia="de-AT"/>
              </w:rPr>
              <w:t>an</w:t>
            </w:r>
            <w:r w:rsidR="00706F63" w:rsidRPr="006606B2">
              <w:rPr>
                <w:rFonts w:ascii="Verdana" w:hAnsi="Verdana"/>
                <w:color w:val="000000"/>
                <w:sz w:val="18"/>
                <w:szCs w:val="18"/>
                <w:lang w:val="en-US" w:eastAsia="de-AT"/>
              </w:rPr>
              <w:t>, Slo</w:t>
            </w:r>
            <w:r w:rsidRPr="006606B2">
              <w:rPr>
                <w:rFonts w:ascii="Verdana" w:hAnsi="Verdana"/>
                <w:color w:val="000000"/>
                <w:sz w:val="18"/>
                <w:szCs w:val="18"/>
                <w:lang w:val="en-US" w:eastAsia="de-AT"/>
              </w:rPr>
              <w:t>v</w:t>
            </w:r>
            <w:r w:rsidR="00706F63" w:rsidRPr="006606B2">
              <w:rPr>
                <w:rFonts w:ascii="Verdana" w:hAnsi="Verdana"/>
                <w:color w:val="000000"/>
                <w:sz w:val="18"/>
                <w:szCs w:val="18"/>
                <w:lang w:val="en-US" w:eastAsia="de-AT"/>
              </w:rPr>
              <w:t>eni</w:t>
            </w:r>
            <w:r w:rsidRPr="006606B2">
              <w:rPr>
                <w:rFonts w:ascii="Verdana" w:hAnsi="Verdana"/>
                <w:color w:val="000000"/>
                <w:sz w:val="18"/>
                <w:szCs w:val="18"/>
                <w:lang w:val="en-US" w:eastAsia="de-AT"/>
              </w:rPr>
              <w:t>an</w:t>
            </w:r>
          </w:p>
        </w:tc>
      </w:tr>
      <w:tr w:rsidR="00706F63" w:rsidRPr="006606B2" w14:paraId="4A38C22C" w14:textId="77777777" w:rsidTr="009C2166">
        <w:trPr>
          <w:trHeight w:val="630"/>
        </w:trPr>
        <w:tc>
          <w:tcPr>
            <w:tcW w:w="4410" w:type="dxa"/>
            <w:tcBorders>
              <w:top w:val="nil"/>
              <w:left w:val="single" w:sz="4" w:space="0" w:color="auto"/>
              <w:bottom w:val="single" w:sz="4" w:space="0" w:color="auto"/>
              <w:right w:val="single" w:sz="4" w:space="0" w:color="auto"/>
            </w:tcBorders>
            <w:shd w:val="clear" w:color="auto" w:fill="auto"/>
            <w:hideMark/>
          </w:tcPr>
          <w:p w14:paraId="14D3018A"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0232: Literature and linguistics (09.1, 09.3, 09.4, 09.7 - 223)</w:t>
            </w:r>
          </w:p>
        </w:tc>
        <w:tc>
          <w:tcPr>
            <w:tcW w:w="4677" w:type="dxa"/>
            <w:tcBorders>
              <w:top w:val="nil"/>
              <w:left w:val="nil"/>
              <w:bottom w:val="single" w:sz="4" w:space="0" w:color="auto"/>
              <w:right w:val="single" w:sz="4" w:space="0" w:color="auto"/>
            </w:tcBorders>
            <w:shd w:val="clear" w:color="auto" w:fill="auto"/>
            <w:hideMark/>
          </w:tcPr>
          <w:p w14:paraId="7DEEB8E9" w14:textId="77777777" w:rsidR="00706F63" w:rsidRPr="006606B2" w:rsidRDefault="006606B2" w:rsidP="006606B2">
            <w:pPr>
              <w:spacing w:after="0"/>
              <w:rPr>
                <w:rFonts w:ascii="Verdana" w:hAnsi="Verdana"/>
                <w:color w:val="000000"/>
                <w:sz w:val="18"/>
                <w:szCs w:val="18"/>
                <w:lang w:val="de-AT" w:eastAsia="de-AT"/>
              </w:rPr>
            </w:pPr>
            <w:r w:rsidRPr="006606B2">
              <w:rPr>
                <w:rFonts w:ascii="Verdana" w:hAnsi="Verdana"/>
                <w:color w:val="000000"/>
                <w:sz w:val="18"/>
                <w:szCs w:val="18"/>
                <w:lang w:val="de-AT" w:eastAsia="de-AT"/>
              </w:rPr>
              <w:t>Interpreting</w:t>
            </w:r>
            <w:r w:rsidR="00706F63" w:rsidRPr="006606B2">
              <w:rPr>
                <w:rFonts w:ascii="Verdana" w:hAnsi="Verdana"/>
                <w:color w:val="000000"/>
                <w:sz w:val="18"/>
                <w:szCs w:val="18"/>
                <w:lang w:val="de-AT" w:eastAsia="de-AT"/>
              </w:rPr>
              <w:t xml:space="preserve">, </w:t>
            </w:r>
            <w:r w:rsidRPr="006606B2">
              <w:rPr>
                <w:rFonts w:ascii="Verdana" w:hAnsi="Verdana"/>
                <w:color w:val="000000"/>
                <w:sz w:val="18"/>
                <w:szCs w:val="18"/>
                <w:lang w:val="de-AT" w:eastAsia="de-AT"/>
              </w:rPr>
              <w:t>Linguistics</w:t>
            </w:r>
            <w:r w:rsidR="00706F63" w:rsidRPr="006606B2">
              <w:rPr>
                <w:rFonts w:ascii="Verdana" w:hAnsi="Verdana"/>
                <w:color w:val="000000"/>
                <w:sz w:val="18"/>
                <w:szCs w:val="18"/>
                <w:lang w:val="de-AT" w:eastAsia="de-AT"/>
              </w:rPr>
              <w:t xml:space="preserve">, </w:t>
            </w:r>
            <w:r>
              <w:rPr>
                <w:rFonts w:ascii="Verdana" w:hAnsi="Verdana"/>
                <w:color w:val="000000"/>
                <w:sz w:val="18"/>
                <w:szCs w:val="18"/>
                <w:lang w:val="de-AT" w:eastAsia="de-AT"/>
              </w:rPr>
              <w:t>Translation</w:t>
            </w:r>
          </w:p>
        </w:tc>
      </w:tr>
      <w:tr w:rsidR="00706F63" w:rsidRPr="006606B2" w14:paraId="253B93F2" w14:textId="77777777" w:rsidTr="009C2166">
        <w:trPr>
          <w:trHeight w:val="483"/>
        </w:trPr>
        <w:tc>
          <w:tcPr>
            <w:tcW w:w="4410" w:type="dxa"/>
            <w:tcBorders>
              <w:top w:val="nil"/>
              <w:left w:val="single" w:sz="4" w:space="0" w:color="auto"/>
              <w:bottom w:val="single" w:sz="4" w:space="0" w:color="auto"/>
              <w:right w:val="single" w:sz="4" w:space="0" w:color="auto"/>
            </w:tcBorders>
            <w:shd w:val="clear" w:color="auto" w:fill="auto"/>
            <w:hideMark/>
          </w:tcPr>
          <w:p w14:paraId="7E7DF1D0" w14:textId="77777777" w:rsidR="00706F63" w:rsidRPr="006606B2" w:rsidRDefault="00706F63" w:rsidP="00706F63">
            <w:pPr>
              <w:spacing w:after="0"/>
              <w:rPr>
                <w:rFonts w:ascii="Verdana" w:hAnsi="Verdana"/>
                <w:color w:val="000000"/>
                <w:sz w:val="18"/>
                <w:szCs w:val="18"/>
                <w:lang w:eastAsia="de-AT"/>
              </w:rPr>
            </w:pPr>
            <w:r w:rsidRPr="006606B2">
              <w:rPr>
                <w:rFonts w:ascii="Verdana" w:hAnsi="Verdana"/>
                <w:color w:val="000000"/>
                <w:sz w:val="18"/>
                <w:szCs w:val="18"/>
                <w:lang w:eastAsia="de-AT"/>
              </w:rPr>
              <w:t>0310: Social and behavioural sciences, not further defined (14.0 - 3, 31, 310)</w:t>
            </w:r>
          </w:p>
        </w:tc>
        <w:tc>
          <w:tcPr>
            <w:tcW w:w="4677" w:type="dxa"/>
            <w:tcBorders>
              <w:top w:val="nil"/>
              <w:left w:val="nil"/>
              <w:bottom w:val="single" w:sz="4" w:space="0" w:color="auto"/>
              <w:right w:val="single" w:sz="4" w:space="0" w:color="auto"/>
            </w:tcBorders>
            <w:shd w:val="clear" w:color="auto" w:fill="auto"/>
            <w:hideMark/>
          </w:tcPr>
          <w:p w14:paraId="40B2C4FA" w14:textId="77777777" w:rsidR="00706F63" w:rsidRPr="006606B2" w:rsidRDefault="00706F63" w:rsidP="006606B2">
            <w:pPr>
              <w:spacing w:after="0"/>
              <w:rPr>
                <w:rFonts w:ascii="Verdana" w:hAnsi="Verdana"/>
                <w:color w:val="000000"/>
                <w:sz w:val="18"/>
                <w:szCs w:val="18"/>
                <w:lang w:val="de-AT" w:eastAsia="de-AT"/>
              </w:rPr>
            </w:pPr>
            <w:r w:rsidRPr="006606B2">
              <w:rPr>
                <w:rFonts w:ascii="Verdana" w:hAnsi="Verdana"/>
                <w:color w:val="000000"/>
                <w:sz w:val="18"/>
                <w:szCs w:val="18"/>
                <w:lang w:val="de-AT" w:eastAsia="de-AT"/>
              </w:rPr>
              <w:t xml:space="preserve">Gender Studies, </w:t>
            </w:r>
            <w:r w:rsidR="006606B2" w:rsidRPr="006606B2">
              <w:rPr>
                <w:rFonts w:ascii="Verdana" w:hAnsi="Verdana"/>
                <w:color w:val="000000"/>
                <w:sz w:val="18"/>
                <w:szCs w:val="18"/>
                <w:lang w:val="de-AT" w:eastAsia="de-AT"/>
              </w:rPr>
              <w:t>Interdisciplinary Gender Studies</w:t>
            </w:r>
          </w:p>
        </w:tc>
      </w:tr>
      <w:tr w:rsidR="00706F63" w:rsidRPr="00EF6937" w14:paraId="7415C456"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79A77EAE"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0311: Economics (14.3 - 314)</w:t>
            </w:r>
          </w:p>
        </w:tc>
        <w:tc>
          <w:tcPr>
            <w:tcW w:w="4677" w:type="dxa"/>
            <w:tcBorders>
              <w:top w:val="nil"/>
              <w:left w:val="nil"/>
              <w:bottom w:val="single" w:sz="4" w:space="0" w:color="auto"/>
              <w:right w:val="single" w:sz="4" w:space="0" w:color="auto"/>
            </w:tcBorders>
            <w:shd w:val="clear" w:color="auto" w:fill="auto"/>
            <w:hideMark/>
          </w:tcPr>
          <w:p w14:paraId="29B3DC43" w14:textId="77777777" w:rsidR="00706F63" w:rsidRPr="00EF6937" w:rsidRDefault="006606B2" w:rsidP="006606B2">
            <w:pPr>
              <w:spacing w:after="0"/>
              <w:rPr>
                <w:rFonts w:ascii="Verdana" w:hAnsi="Verdana"/>
                <w:color w:val="000000"/>
                <w:sz w:val="18"/>
                <w:szCs w:val="18"/>
                <w:lang w:eastAsia="de-AT"/>
              </w:rPr>
            </w:pPr>
            <w:r>
              <w:rPr>
                <w:rFonts w:ascii="Verdana" w:hAnsi="Verdana"/>
                <w:color w:val="000000"/>
                <w:sz w:val="18"/>
                <w:szCs w:val="18"/>
                <w:lang w:eastAsia="de-AT"/>
              </w:rPr>
              <w:t>Economics</w:t>
            </w:r>
            <w:r w:rsidR="00706F63" w:rsidRPr="00EF6937">
              <w:rPr>
                <w:rFonts w:ascii="Verdana" w:hAnsi="Verdana"/>
                <w:color w:val="000000"/>
                <w:sz w:val="18"/>
                <w:szCs w:val="18"/>
                <w:lang w:eastAsia="de-AT"/>
              </w:rPr>
              <w:t xml:space="preserve">, </w:t>
            </w:r>
            <w:r>
              <w:rPr>
                <w:rFonts w:ascii="Verdana" w:hAnsi="Verdana"/>
                <w:color w:val="000000"/>
                <w:sz w:val="18"/>
                <w:szCs w:val="18"/>
                <w:lang w:eastAsia="de-AT"/>
              </w:rPr>
              <w:t>Environmental System Sciences Economics</w:t>
            </w:r>
          </w:p>
        </w:tc>
      </w:tr>
      <w:tr w:rsidR="00706F63" w:rsidRPr="00EF6937" w14:paraId="5A0EBC76"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021A1AD2"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0313: Psychology (14.4 - 311)</w:t>
            </w:r>
          </w:p>
        </w:tc>
        <w:tc>
          <w:tcPr>
            <w:tcW w:w="4677" w:type="dxa"/>
            <w:tcBorders>
              <w:top w:val="nil"/>
              <w:left w:val="nil"/>
              <w:bottom w:val="single" w:sz="4" w:space="0" w:color="auto"/>
              <w:right w:val="single" w:sz="4" w:space="0" w:color="auto"/>
            </w:tcBorders>
            <w:shd w:val="clear" w:color="auto" w:fill="auto"/>
            <w:hideMark/>
          </w:tcPr>
          <w:p w14:paraId="3E839C44"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Psychology</w:t>
            </w:r>
          </w:p>
        </w:tc>
      </w:tr>
      <w:tr w:rsidR="00706F63" w:rsidRPr="00EF6937" w14:paraId="52A220C5"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0260F0F5"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0314: Sociology and cultural studies (14.2, 14.7, 14.8 - 312)</w:t>
            </w:r>
          </w:p>
        </w:tc>
        <w:tc>
          <w:tcPr>
            <w:tcW w:w="4677" w:type="dxa"/>
            <w:tcBorders>
              <w:top w:val="nil"/>
              <w:left w:val="nil"/>
              <w:bottom w:val="single" w:sz="4" w:space="0" w:color="auto"/>
              <w:right w:val="single" w:sz="4" w:space="0" w:color="auto"/>
            </w:tcBorders>
            <w:shd w:val="clear" w:color="auto" w:fill="auto"/>
            <w:hideMark/>
          </w:tcPr>
          <w:p w14:paraId="5C08A4AB" w14:textId="77777777" w:rsidR="00706F63" w:rsidRPr="00EF6937" w:rsidRDefault="00706F63" w:rsidP="006606B2">
            <w:pPr>
              <w:spacing w:after="0"/>
              <w:rPr>
                <w:rFonts w:ascii="Verdana" w:hAnsi="Verdana"/>
                <w:color w:val="000000"/>
                <w:sz w:val="18"/>
                <w:szCs w:val="18"/>
                <w:lang w:eastAsia="de-AT"/>
              </w:rPr>
            </w:pPr>
            <w:r w:rsidRPr="00EF6937">
              <w:rPr>
                <w:rFonts w:ascii="Verdana" w:hAnsi="Verdana"/>
                <w:color w:val="000000"/>
                <w:sz w:val="18"/>
                <w:szCs w:val="18"/>
                <w:lang w:eastAsia="de-AT"/>
              </w:rPr>
              <w:t>So</w:t>
            </w:r>
            <w:r w:rsidR="006606B2">
              <w:rPr>
                <w:rFonts w:ascii="Verdana" w:hAnsi="Verdana"/>
                <w:color w:val="000000"/>
                <w:sz w:val="18"/>
                <w:szCs w:val="18"/>
                <w:lang w:eastAsia="de-AT"/>
              </w:rPr>
              <w:t>c</w:t>
            </w:r>
            <w:r w:rsidRPr="00EF6937">
              <w:rPr>
                <w:rFonts w:ascii="Verdana" w:hAnsi="Verdana"/>
                <w:color w:val="000000"/>
                <w:sz w:val="18"/>
                <w:szCs w:val="18"/>
                <w:lang w:eastAsia="de-AT"/>
              </w:rPr>
              <w:t>iolog</w:t>
            </w:r>
            <w:r w:rsidR="006606B2">
              <w:rPr>
                <w:rFonts w:ascii="Verdana" w:hAnsi="Verdana"/>
                <w:color w:val="000000"/>
                <w:sz w:val="18"/>
                <w:szCs w:val="18"/>
                <w:lang w:eastAsia="de-AT"/>
              </w:rPr>
              <w:t>y</w:t>
            </w:r>
            <w:r w:rsidRPr="00EF6937">
              <w:rPr>
                <w:rFonts w:ascii="Verdana" w:hAnsi="Verdana"/>
                <w:color w:val="000000"/>
                <w:sz w:val="18"/>
                <w:szCs w:val="18"/>
                <w:lang w:eastAsia="de-AT"/>
              </w:rPr>
              <w:t xml:space="preserve">, </w:t>
            </w:r>
            <w:r w:rsidR="006606B2">
              <w:rPr>
                <w:rFonts w:ascii="Verdana" w:hAnsi="Verdana"/>
                <w:color w:val="000000"/>
                <w:sz w:val="18"/>
                <w:szCs w:val="18"/>
                <w:lang w:eastAsia="de-AT"/>
              </w:rPr>
              <w:t>Cultural Sociology</w:t>
            </w:r>
          </w:p>
        </w:tc>
      </w:tr>
      <w:tr w:rsidR="00706F63" w:rsidRPr="006606B2" w14:paraId="124550BC" w14:textId="77777777" w:rsidTr="009C2166">
        <w:trPr>
          <w:trHeight w:val="630"/>
        </w:trPr>
        <w:tc>
          <w:tcPr>
            <w:tcW w:w="4410" w:type="dxa"/>
            <w:tcBorders>
              <w:top w:val="nil"/>
              <w:left w:val="single" w:sz="4" w:space="0" w:color="auto"/>
              <w:bottom w:val="single" w:sz="4" w:space="0" w:color="auto"/>
              <w:right w:val="single" w:sz="4" w:space="0" w:color="auto"/>
            </w:tcBorders>
            <w:shd w:val="clear" w:color="auto" w:fill="auto"/>
            <w:hideMark/>
          </w:tcPr>
          <w:p w14:paraId="30CFFE95" w14:textId="77777777" w:rsidR="00706F63" w:rsidRPr="00EF6937" w:rsidRDefault="00706F63" w:rsidP="00706F63">
            <w:pPr>
              <w:spacing w:after="0"/>
              <w:rPr>
                <w:rFonts w:ascii="Verdana" w:hAnsi="Verdana"/>
                <w:color w:val="000000"/>
                <w:sz w:val="18"/>
                <w:szCs w:val="18"/>
                <w:lang w:val="en-US" w:eastAsia="de-AT"/>
              </w:rPr>
            </w:pPr>
            <w:r w:rsidRPr="00EF6937">
              <w:rPr>
                <w:rFonts w:ascii="Verdana" w:hAnsi="Verdana"/>
                <w:color w:val="000000"/>
                <w:sz w:val="18"/>
                <w:szCs w:val="18"/>
                <w:lang w:val="en-US" w:eastAsia="de-AT"/>
              </w:rPr>
              <w:t>0410: Business and administration, not further defined (04.0, 04.1, 04.2 - 3, 34, 340)</w:t>
            </w:r>
          </w:p>
        </w:tc>
        <w:tc>
          <w:tcPr>
            <w:tcW w:w="4677" w:type="dxa"/>
            <w:tcBorders>
              <w:top w:val="nil"/>
              <w:left w:val="nil"/>
              <w:bottom w:val="single" w:sz="4" w:space="0" w:color="auto"/>
              <w:right w:val="single" w:sz="4" w:space="0" w:color="auto"/>
            </w:tcBorders>
            <w:shd w:val="clear" w:color="auto" w:fill="auto"/>
            <w:hideMark/>
          </w:tcPr>
          <w:p w14:paraId="36666BE0" w14:textId="77777777" w:rsidR="00706F63" w:rsidRPr="006606B2" w:rsidRDefault="006606B2" w:rsidP="006606B2">
            <w:pPr>
              <w:spacing w:after="0"/>
              <w:rPr>
                <w:rFonts w:ascii="Verdana" w:hAnsi="Verdana"/>
                <w:color w:val="000000"/>
                <w:sz w:val="18"/>
                <w:szCs w:val="18"/>
                <w:lang w:val="en-US" w:eastAsia="de-AT"/>
              </w:rPr>
            </w:pPr>
            <w:r w:rsidRPr="006606B2">
              <w:rPr>
                <w:rFonts w:ascii="Verdana" w:hAnsi="Verdana"/>
                <w:color w:val="000000"/>
                <w:sz w:val="18"/>
                <w:szCs w:val="18"/>
                <w:lang w:val="en-US" w:eastAsia="de-AT"/>
              </w:rPr>
              <w:t>Business Administration</w:t>
            </w:r>
            <w:r w:rsidR="00706F63" w:rsidRPr="006606B2">
              <w:rPr>
                <w:rFonts w:ascii="Verdana" w:hAnsi="Verdana"/>
                <w:color w:val="000000"/>
                <w:sz w:val="18"/>
                <w:szCs w:val="18"/>
                <w:lang w:val="en-US" w:eastAsia="de-AT"/>
              </w:rPr>
              <w:t xml:space="preserve">, </w:t>
            </w:r>
            <w:r w:rsidRPr="006606B2">
              <w:rPr>
                <w:rFonts w:ascii="Verdana" w:hAnsi="Verdana"/>
                <w:color w:val="000000"/>
                <w:sz w:val="18"/>
                <w:szCs w:val="18"/>
                <w:lang w:val="en-US" w:eastAsia="de-AT"/>
              </w:rPr>
              <w:t>Business Education and Development</w:t>
            </w:r>
            <w:r w:rsidR="00706F63" w:rsidRPr="006606B2">
              <w:rPr>
                <w:rFonts w:ascii="Verdana" w:hAnsi="Verdana"/>
                <w:color w:val="000000"/>
                <w:sz w:val="18"/>
                <w:szCs w:val="18"/>
                <w:lang w:val="en-US" w:eastAsia="de-AT"/>
              </w:rPr>
              <w:t xml:space="preserve">, </w:t>
            </w:r>
            <w:r>
              <w:rPr>
                <w:rFonts w:ascii="Verdana" w:hAnsi="Verdana"/>
                <w:color w:val="000000"/>
                <w:sz w:val="18"/>
                <w:szCs w:val="18"/>
                <w:lang w:val="en-US" w:eastAsia="de-AT"/>
              </w:rPr>
              <w:t>Environmental System Sciences Business Administration</w:t>
            </w:r>
          </w:p>
        </w:tc>
      </w:tr>
      <w:tr w:rsidR="00706F63" w:rsidRPr="00EF6937" w14:paraId="31C6E851"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08370668"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0421: Law (10.0, 10.1, 10.2, 10.3 - 3, 38, 380)</w:t>
            </w:r>
          </w:p>
        </w:tc>
        <w:tc>
          <w:tcPr>
            <w:tcW w:w="4677" w:type="dxa"/>
            <w:tcBorders>
              <w:top w:val="nil"/>
              <w:left w:val="nil"/>
              <w:bottom w:val="single" w:sz="4" w:space="0" w:color="auto"/>
              <w:right w:val="single" w:sz="4" w:space="0" w:color="auto"/>
            </w:tcBorders>
            <w:shd w:val="clear" w:color="auto" w:fill="auto"/>
            <w:hideMark/>
          </w:tcPr>
          <w:p w14:paraId="41FD698C"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Law</w:t>
            </w:r>
          </w:p>
        </w:tc>
      </w:tr>
      <w:tr w:rsidR="00706F63" w:rsidRPr="006606B2" w14:paraId="7784450D" w14:textId="77777777" w:rsidTr="009C2166">
        <w:trPr>
          <w:trHeight w:val="747"/>
        </w:trPr>
        <w:tc>
          <w:tcPr>
            <w:tcW w:w="4410" w:type="dxa"/>
            <w:tcBorders>
              <w:top w:val="nil"/>
              <w:left w:val="single" w:sz="4" w:space="0" w:color="auto"/>
              <w:bottom w:val="single" w:sz="4" w:space="0" w:color="auto"/>
              <w:right w:val="single" w:sz="4" w:space="0" w:color="auto"/>
            </w:tcBorders>
            <w:shd w:val="clear" w:color="auto" w:fill="auto"/>
            <w:hideMark/>
          </w:tcPr>
          <w:p w14:paraId="36CB37B4"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0511: Biology (13.0, 13.1, 13.4, 13.6 - 421)</w:t>
            </w:r>
          </w:p>
        </w:tc>
        <w:tc>
          <w:tcPr>
            <w:tcW w:w="4677" w:type="dxa"/>
            <w:tcBorders>
              <w:top w:val="nil"/>
              <w:left w:val="nil"/>
              <w:bottom w:val="single" w:sz="4" w:space="0" w:color="auto"/>
              <w:right w:val="single" w:sz="4" w:space="0" w:color="auto"/>
            </w:tcBorders>
            <w:shd w:val="clear" w:color="auto" w:fill="auto"/>
            <w:hideMark/>
          </w:tcPr>
          <w:p w14:paraId="2D24CAC9" w14:textId="77777777" w:rsidR="00706F63" w:rsidRPr="006606B2" w:rsidRDefault="006606B2" w:rsidP="006606B2">
            <w:pPr>
              <w:spacing w:after="0"/>
              <w:rPr>
                <w:rFonts w:ascii="Verdana" w:hAnsi="Verdana"/>
                <w:color w:val="000000"/>
                <w:sz w:val="18"/>
                <w:szCs w:val="18"/>
                <w:lang w:val="en-US" w:eastAsia="de-AT"/>
              </w:rPr>
            </w:pPr>
            <w:r w:rsidRPr="006606B2">
              <w:rPr>
                <w:rFonts w:ascii="Verdana" w:hAnsi="Verdana"/>
                <w:color w:val="000000"/>
                <w:sz w:val="18"/>
                <w:szCs w:val="18"/>
                <w:lang w:val="en-US" w:eastAsia="de-AT"/>
              </w:rPr>
              <w:t>Biology</w:t>
            </w:r>
            <w:r w:rsidR="00706F63" w:rsidRPr="006606B2">
              <w:rPr>
                <w:rFonts w:ascii="Verdana" w:hAnsi="Verdana"/>
                <w:color w:val="000000"/>
                <w:sz w:val="18"/>
                <w:szCs w:val="18"/>
                <w:lang w:val="en-US" w:eastAsia="de-AT"/>
              </w:rPr>
              <w:t>, Mole</w:t>
            </w:r>
            <w:r w:rsidRPr="006606B2">
              <w:rPr>
                <w:rFonts w:ascii="Verdana" w:hAnsi="Verdana"/>
                <w:color w:val="000000"/>
                <w:sz w:val="18"/>
                <w:szCs w:val="18"/>
                <w:lang w:val="en-US" w:eastAsia="de-AT"/>
              </w:rPr>
              <w:t>c</w:t>
            </w:r>
            <w:r w:rsidR="00706F63" w:rsidRPr="006606B2">
              <w:rPr>
                <w:rFonts w:ascii="Verdana" w:hAnsi="Verdana"/>
                <w:color w:val="000000"/>
                <w:sz w:val="18"/>
                <w:szCs w:val="18"/>
                <w:lang w:val="en-US" w:eastAsia="de-AT"/>
              </w:rPr>
              <w:t>ular</w:t>
            </w:r>
            <w:r w:rsidRPr="006606B2">
              <w:rPr>
                <w:rFonts w:ascii="Verdana" w:hAnsi="Verdana"/>
                <w:color w:val="000000"/>
                <w:sz w:val="18"/>
                <w:szCs w:val="18"/>
                <w:lang w:val="en-US" w:eastAsia="de-AT"/>
              </w:rPr>
              <w:t xml:space="preserve"> B</w:t>
            </w:r>
            <w:r w:rsidR="00706F63" w:rsidRPr="006606B2">
              <w:rPr>
                <w:rFonts w:ascii="Verdana" w:hAnsi="Verdana"/>
                <w:color w:val="000000"/>
                <w:sz w:val="18"/>
                <w:szCs w:val="18"/>
                <w:lang w:val="en-US" w:eastAsia="de-AT"/>
              </w:rPr>
              <w:t>iolog</w:t>
            </w:r>
            <w:r w:rsidRPr="006606B2">
              <w:rPr>
                <w:rFonts w:ascii="Verdana" w:hAnsi="Verdana"/>
                <w:color w:val="000000"/>
                <w:sz w:val="18"/>
                <w:szCs w:val="18"/>
                <w:lang w:val="en-US" w:eastAsia="de-AT"/>
              </w:rPr>
              <w:t>y, Molec</w:t>
            </w:r>
            <w:r w:rsidR="00706F63" w:rsidRPr="006606B2">
              <w:rPr>
                <w:rFonts w:ascii="Verdana" w:hAnsi="Verdana"/>
                <w:color w:val="000000"/>
                <w:sz w:val="18"/>
                <w:szCs w:val="18"/>
                <w:lang w:val="en-US" w:eastAsia="de-AT"/>
              </w:rPr>
              <w:t>ular</w:t>
            </w:r>
            <w:r w:rsidRPr="006606B2">
              <w:rPr>
                <w:rFonts w:ascii="Verdana" w:hAnsi="Verdana"/>
                <w:color w:val="000000"/>
                <w:sz w:val="18"/>
                <w:szCs w:val="18"/>
                <w:lang w:val="en-US" w:eastAsia="de-AT"/>
              </w:rPr>
              <w:t xml:space="preserve"> Mic</w:t>
            </w:r>
            <w:r w:rsidR="00706F63" w:rsidRPr="006606B2">
              <w:rPr>
                <w:rFonts w:ascii="Verdana" w:hAnsi="Verdana"/>
                <w:color w:val="000000"/>
                <w:sz w:val="18"/>
                <w:szCs w:val="18"/>
                <w:lang w:val="en-US" w:eastAsia="de-AT"/>
              </w:rPr>
              <w:t>robiolog</w:t>
            </w:r>
            <w:r w:rsidRPr="006606B2">
              <w:rPr>
                <w:rFonts w:ascii="Verdana" w:hAnsi="Verdana"/>
                <w:color w:val="000000"/>
                <w:sz w:val="18"/>
                <w:szCs w:val="18"/>
                <w:lang w:val="en-US" w:eastAsia="de-AT"/>
              </w:rPr>
              <w:t>y</w:t>
            </w:r>
            <w:r w:rsidR="00706F63" w:rsidRPr="006606B2">
              <w:rPr>
                <w:rFonts w:ascii="Verdana" w:hAnsi="Verdana"/>
                <w:color w:val="000000"/>
                <w:sz w:val="18"/>
                <w:szCs w:val="18"/>
                <w:lang w:val="en-US" w:eastAsia="de-AT"/>
              </w:rPr>
              <w:t xml:space="preserve">, </w:t>
            </w:r>
            <w:r w:rsidRPr="006606B2">
              <w:rPr>
                <w:rFonts w:ascii="Verdana" w:hAnsi="Verdana"/>
                <w:color w:val="000000"/>
                <w:sz w:val="18"/>
                <w:szCs w:val="18"/>
                <w:lang w:val="en-US" w:eastAsia="de-AT"/>
              </w:rPr>
              <w:t>Ecology a</w:t>
            </w:r>
            <w:r w:rsidR="00706F63" w:rsidRPr="006606B2">
              <w:rPr>
                <w:rFonts w:ascii="Verdana" w:hAnsi="Verdana"/>
                <w:color w:val="000000"/>
                <w:sz w:val="18"/>
                <w:szCs w:val="18"/>
                <w:lang w:val="en-US" w:eastAsia="de-AT"/>
              </w:rPr>
              <w:t>nd Evolution</w:t>
            </w:r>
            <w:r w:rsidRPr="006606B2">
              <w:rPr>
                <w:rFonts w:ascii="Verdana" w:hAnsi="Verdana"/>
                <w:color w:val="000000"/>
                <w:sz w:val="18"/>
                <w:szCs w:val="18"/>
                <w:lang w:val="en-US" w:eastAsia="de-AT"/>
              </w:rPr>
              <w:t>ary B</w:t>
            </w:r>
            <w:r w:rsidR="00706F63" w:rsidRPr="006606B2">
              <w:rPr>
                <w:rFonts w:ascii="Verdana" w:hAnsi="Verdana"/>
                <w:color w:val="000000"/>
                <w:sz w:val="18"/>
                <w:szCs w:val="18"/>
                <w:lang w:val="en-US" w:eastAsia="de-AT"/>
              </w:rPr>
              <w:t>iolog</w:t>
            </w:r>
            <w:r w:rsidRPr="006606B2">
              <w:rPr>
                <w:rFonts w:ascii="Verdana" w:hAnsi="Verdana"/>
                <w:color w:val="000000"/>
                <w:sz w:val="18"/>
                <w:szCs w:val="18"/>
                <w:lang w:val="en-US" w:eastAsia="de-AT"/>
              </w:rPr>
              <w:t>y</w:t>
            </w:r>
            <w:r w:rsidR="00706F63" w:rsidRPr="006606B2">
              <w:rPr>
                <w:rFonts w:ascii="Verdana" w:hAnsi="Verdana"/>
                <w:color w:val="000000"/>
                <w:sz w:val="18"/>
                <w:szCs w:val="18"/>
                <w:lang w:val="en-US" w:eastAsia="de-AT"/>
              </w:rPr>
              <w:t xml:space="preserve">, </w:t>
            </w:r>
            <w:r w:rsidRPr="006606B2">
              <w:rPr>
                <w:rFonts w:ascii="Verdana" w:hAnsi="Verdana"/>
                <w:color w:val="000000"/>
                <w:sz w:val="18"/>
                <w:szCs w:val="18"/>
                <w:lang w:val="en-US" w:eastAsia="de-AT"/>
              </w:rPr>
              <w:t>Plant Sciences</w:t>
            </w:r>
            <w:r w:rsidR="00706F63" w:rsidRPr="006606B2">
              <w:rPr>
                <w:rFonts w:ascii="Verdana" w:hAnsi="Verdana"/>
                <w:color w:val="000000"/>
                <w:sz w:val="18"/>
                <w:szCs w:val="18"/>
                <w:lang w:val="en-US" w:eastAsia="de-AT"/>
              </w:rPr>
              <w:t xml:space="preserve">, </w:t>
            </w:r>
            <w:r>
              <w:rPr>
                <w:rFonts w:ascii="Verdana" w:hAnsi="Verdana"/>
                <w:color w:val="000000"/>
                <w:sz w:val="18"/>
                <w:szCs w:val="18"/>
                <w:lang w:val="en-US" w:eastAsia="de-AT"/>
              </w:rPr>
              <w:t>Behavioural Physiology</w:t>
            </w:r>
          </w:p>
        </w:tc>
      </w:tr>
      <w:tr w:rsidR="00706F63" w:rsidRPr="00EF6937" w14:paraId="065696C4"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285A013B"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0512: Biochemistry (13.0, 13.1, 13.4, 13.6 - 421)</w:t>
            </w:r>
          </w:p>
        </w:tc>
        <w:tc>
          <w:tcPr>
            <w:tcW w:w="4677" w:type="dxa"/>
            <w:tcBorders>
              <w:top w:val="nil"/>
              <w:left w:val="nil"/>
              <w:bottom w:val="single" w:sz="4" w:space="0" w:color="auto"/>
              <w:right w:val="single" w:sz="4" w:space="0" w:color="auto"/>
            </w:tcBorders>
            <w:shd w:val="clear" w:color="auto" w:fill="auto"/>
            <w:hideMark/>
          </w:tcPr>
          <w:p w14:paraId="1FEDF181"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Biochemistry</w:t>
            </w:r>
          </w:p>
        </w:tc>
      </w:tr>
      <w:tr w:rsidR="00706F63" w:rsidRPr="00EF6937" w14:paraId="03E91228"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42E299D2"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0521: Environmental sciences (422)</w:t>
            </w:r>
          </w:p>
        </w:tc>
        <w:tc>
          <w:tcPr>
            <w:tcW w:w="4677" w:type="dxa"/>
            <w:tcBorders>
              <w:top w:val="nil"/>
              <w:left w:val="nil"/>
              <w:bottom w:val="single" w:sz="4" w:space="0" w:color="auto"/>
              <w:right w:val="single" w:sz="4" w:space="0" w:color="auto"/>
            </w:tcBorders>
            <w:shd w:val="clear" w:color="auto" w:fill="auto"/>
            <w:hideMark/>
          </w:tcPr>
          <w:p w14:paraId="0A33E51C"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Environmental System Sciences</w:t>
            </w:r>
          </w:p>
        </w:tc>
      </w:tr>
      <w:tr w:rsidR="00706F63" w:rsidRPr="00EF6937" w14:paraId="305B90AD"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1F6A37BD"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0531: Chemistry (13.3 - 442)</w:t>
            </w:r>
          </w:p>
        </w:tc>
        <w:tc>
          <w:tcPr>
            <w:tcW w:w="4677" w:type="dxa"/>
            <w:tcBorders>
              <w:top w:val="nil"/>
              <w:left w:val="nil"/>
              <w:bottom w:val="single" w:sz="4" w:space="0" w:color="auto"/>
              <w:right w:val="single" w:sz="4" w:space="0" w:color="auto"/>
            </w:tcBorders>
            <w:shd w:val="clear" w:color="auto" w:fill="auto"/>
            <w:hideMark/>
          </w:tcPr>
          <w:p w14:paraId="48E911C5" w14:textId="77777777" w:rsidR="00706F63" w:rsidRPr="00EF6937" w:rsidRDefault="00706F63" w:rsidP="006606B2">
            <w:pPr>
              <w:spacing w:after="0"/>
              <w:rPr>
                <w:rFonts w:ascii="Verdana" w:hAnsi="Verdana"/>
                <w:color w:val="000000"/>
                <w:sz w:val="18"/>
                <w:szCs w:val="18"/>
                <w:lang w:eastAsia="de-AT"/>
              </w:rPr>
            </w:pPr>
            <w:r w:rsidRPr="00EF6937">
              <w:rPr>
                <w:rFonts w:ascii="Verdana" w:hAnsi="Verdana"/>
                <w:color w:val="000000"/>
                <w:sz w:val="18"/>
                <w:szCs w:val="18"/>
                <w:lang w:eastAsia="de-AT"/>
              </w:rPr>
              <w:t>Chemi</w:t>
            </w:r>
            <w:r w:rsidR="006606B2">
              <w:rPr>
                <w:rFonts w:ascii="Verdana" w:hAnsi="Verdana"/>
                <w:color w:val="000000"/>
                <w:sz w:val="18"/>
                <w:szCs w:val="18"/>
                <w:lang w:eastAsia="de-AT"/>
              </w:rPr>
              <w:t>stry</w:t>
            </w:r>
            <w:r w:rsidRPr="00EF6937">
              <w:rPr>
                <w:rFonts w:ascii="Verdana" w:hAnsi="Verdana"/>
                <w:color w:val="000000"/>
                <w:sz w:val="18"/>
                <w:szCs w:val="18"/>
                <w:lang w:eastAsia="de-AT"/>
              </w:rPr>
              <w:t>, Techni</w:t>
            </w:r>
            <w:r w:rsidR="006606B2">
              <w:rPr>
                <w:rFonts w:ascii="Verdana" w:hAnsi="Verdana"/>
                <w:color w:val="000000"/>
                <w:sz w:val="18"/>
                <w:szCs w:val="18"/>
                <w:lang w:eastAsia="de-AT"/>
              </w:rPr>
              <w:t>cal Chemistry</w:t>
            </w:r>
          </w:p>
        </w:tc>
      </w:tr>
      <w:tr w:rsidR="00706F63" w:rsidRPr="006606B2" w14:paraId="235E1531" w14:textId="77777777" w:rsidTr="009C2166">
        <w:trPr>
          <w:trHeight w:val="961"/>
        </w:trPr>
        <w:tc>
          <w:tcPr>
            <w:tcW w:w="4410" w:type="dxa"/>
            <w:tcBorders>
              <w:top w:val="nil"/>
              <w:left w:val="single" w:sz="4" w:space="0" w:color="auto"/>
              <w:bottom w:val="single" w:sz="4" w:space="0" w:color="auto"/>
              <w:right w:val="single" w:sz="4" w:space="0" w:color="auto"/>
            </w:tcBorders>
            <w:shd w:val="clear" w:color="auto" w:fill="auto"/>
            <w:hideMark/>
          </w:tcPr>
          <w:p w14:paraId="43CA1C15"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0532: Earth sciences (07.0, 07.1, 07.2, 07.3 - 443)</w:t>
            </w:r>
          </w:p>
        </w:tc>
        <w:tc>
          <w:tcPr>
            <w:tcW w:w="4677" w:type="dxa"/>
            <w:tcBorders>
              <w:top w:val="nil"/>
              <w:left w:val="nil"/>
              <w:bottom w:val="single" w:sz="4" w:space="0" w:color="auto"/>
              <w:right w:val="single" w:sz="4" w:space="0" w:color="auto"/>
            </w:tcBorders>
            <w:shd w:val="clear" w:color="auto" w:fill="auto"/>
            <w:hideMark/>
          </w:tcPr>
          <w:p w14:paraId="3BA4264C" w14:textId="77777777" w:rsidR="00706F63" w:rsidRPr="006606B2" w:rsidRDefault="006606B2" w:rsidP="006606B2">
            <w:pPr>
              <w:spacing w:after="0"/>
              <w:rPr>
                <w:rFonts w:ascii="Verdana" w:hAnsi="Verdana"/>
                <w:color w:val="000000"/>
                <w:sz w:val="18"/>
                <w:szCs w:val="18"/>
                <w:lang w:val="en-US" w:eastAsia="de-AT"/>
              </w:rPr>
            </w:pPr>
            <w:r w:rsidRPr="006606B2">
              <w:rPr>
                <w:rFonts w:ascii="Verdana" w:hAnsi="Verdana"/>
                <w:color w:val="000000"/>
                <w:sz w:val="18"/>
                <w:szCs w:val="18"/>
                <w:lang w:val="en-US" w:eastAsia="de-AT"/>
              </w:rPr>
              <w:t>Earth Sciences</w:t>
            </w:r>
            <w:r w:rsidR="00706F63" w:rsidRPr="006606B2">
              <w:rPr>
                <w:rFonts w:ascii="Verdana" w:hAnsi="Verdana"/>
                <w:color w:val="000000"/>
                <w:sz w:val="18"/>
                <w:szCs w:val="18"/>
                <w:lang w:val="en-US" w:eastAsia="de-AT"/>
              </w:rPr>
              <w:t>, Geograph</w:t>
            </w:r>
            <w:r w:rsidRPr="006606B2">
              <w:rPr>
                <w:rFonts w:ascii="Verdana" w:hAnsi="Verdana"/>
                <w:color w:val="000000"/>
                <w:sz w:val="18"/>
                <w:szCs w:val="18"/>
                <w:lang w:val="en-US" w:eastAsia="de-AT"/>
              </w:rPr>
              <w:t>y</w:t>
            </w:r>
            <w:r w:rsidR="00706F63" w:rsidRPr="006606B2">
              <w:rPr>
                <w:rFonts w:ascii="Verdana" w:hAnsi="Verdana"/>
                <w:color w:val="000000"/>
                <w:sz w:val="18"/>
                <w:szCs w:val="18"/>
                <w:lang w:val="en-US" w:eastAsia="de-AT"/>
              </w:rPr>
              <w:t xml:space="preserve">, </w:t>
            </w:r>
            <w:r w:rsidRPr="006606B2">
              <w:rPr>
                <w:rFonts w:ascii="Verdana" w:hAnsi="Verdana"/>
                <w:color w:val="000000"/>
                <w:sz w:val="18"/>
                <w:szCs w:val="18"/>
                <w:lang w:val="en-US" w:eastAsia="de-AT"/>
              </w:rPr>
              <w:t>Mountain Geography and Climatology</w:t>
            </w:r>
            <w:r w:rsidR="00706F63" w:rsidRPr="006606B2">
              <w:rPr>
                <w:rFonts w:ascii="Verdana" w:hAnsi="Verdana"/>
                <w:color w:val="000000"/>
                <w:sz w:val="18"/>
                <w:szCs w:val="18"/>
                <w:lang w:val="en-US" w:eastAsia="de-AT"/>
              </w:rPr>
              <w:t>,</w:t>
            </w:r>
            <w:r w:rsidRPr="006606B2">
              <w:rPr>
                <w:rFonts w:ascii="Verdana" w:hAnsi="Verdana"/>
                <w:color w:val="000000"/>
                <w:sz w:val="18"/>
                <w:szCs w:val="18"/>
                <w:lang w:val="en-US" w:eastAsia="de-AT"/>
              </w:rPr>
              <w:t xml:space="preserve"> Sustainable Urban and Regional Development</w:t>
            </w:r>
            <w:r w:rsidR="00706F63" w:rsidRPr="006606B2">
              <w:rPr>
                <w:rFonts w:ascii="Verdana" w:hAnsi="Verdana"/>
                <w:color w:val="000000"/>
                <w:sz w:val="18"/>
                <w:szCs w:val="18"/>
                <w:lang w:val="en-US" w:eastAsia="de-AT"/>
              </w:rPr>
              <w:t>, Sustain</w:t>
            </w:r>
            <w:r w:rsidRPr="006606B2">
              <w:rPr>
                <w:rFonts w:ascii="Verdana" w:hAnsi="Verdana"/>
                <w:color w:val="000000"/>
                <w:sz w:val="18"/>
                <w:szCs w:val="18"/>
                <w:lang w:val="en-US" w:eastAsia="de-AT"/>
              </w:rPr>
              <w:t xml:space="preserve">able Development, </w:t>
            </w:r>
            <w:r>
              <w:rPr>
                <w:rFonts w:ascii="Verdana" w:hAnsi="Verdana"/>
                <w:color w:val="000000"/>
                <w:sz w:val="18"/>
                <w:szCs w:val="18"/>
                <w:lang w:val="en-US" w:eastAsia="de-AT"/>
              </w:rPr>
              <w:t>Environmental System Sciences</w:t>
            </w:r>
            <w:r w:rsidRPr="006606B2">
              <w:rPr>
                <w:rFonts w:ascii="Verdana" w:hAnsi="Verdana"/>
                <w:color w:val="000000"/>
                <w:sz w:val="18"/>
                <w:szCs w:val="18"/>
                <w:lang w:val="en-US" w:eastAsia="de-AT"/>
              </w:rPr>
              <w:t xml:space="preserve"> Geography</w:t>
            </w:r>
          </w:p>
        </w:tc>
      </w:tr>
      <w:tr w:rsidR="00706F63" w:rsidRPr="00EF6937" w14:paraId="007F0749"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6B5FBBA2"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0533: Physics (13.2, 13.5, 13.7 - 441)</w:t>
            </w:r>
          </w:p>
        </w:tc>
        <w:tc>
          <w:tcPr>
            <w:tcW w:w="4677" w:type="dxa"/>
            <w:tcBorders>
              <w:top w:val="nil"/>
              <w:left w:val="nil"/>
              <w:bottom w:val="single" w:sz="4" w:space="0" w:color="auto"/>
              <w:right w:val="single" w:sz="4" w:space="0" w:color="auto"/>
            </w:tcBorders>
            <w:shd w:val="clear" w:color="auto" w:fill="auto"/>
            <w:hideMark/>
          </w:tcPr>
          <w:p w14:paraId="52AE36F4"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Physics</w:t>
            </w:r>
          </w:p>
        </w:tc>
      </w:tr>
      <w:tr w:rsidR="00706F63" w:rsidRPr="00EF6937" w14:paraId="23E48643"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24472A6D"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0541: Mathematics (11.1 - 461)</w:t>
            </w:r>
          </w:p>
        </w:tc>
        <w:tc>
          <w:tcPr>
            <w:tcW w:w="4677" w:type="dxa"/>
            <w:tcBorders>
              <w:top w:val="nil"/>
              <w:left w:val="nil"/>
              <w:bottom w:val="single" w:sz="4" w:space="0" w:color="auto"/>
              <w:right w:val="single" w:sz="4" w:space="0" w:color="auto"/>
            </w:tcBorders>
            <w:shd w:val="clear" w:color="auto" w:fill="auto"/>
            <w:hideMark/>
          </w:tcPr>
          <w:p w14:paraId="59336633"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Mathematics</w:t>
            </w:r>
          </w:p>
        </w:tc>
      </w:tr>
      <w:tr w:rsidR="00706F63" w:rsidRPr="00EF6937" w14:paraId="2CD8ABF7"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10FF7E53"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0916: Pharmacy (12.5 - 727)</w:t>
            </w:r>
          </w:p>
        </w:tc>
        <w:tc>
          <w:tcPr>
            <w:tcW w:w="4677" w:type="dxa"/>
            <w:tcBorders>
              <w:top w:val="nil"/>
              <w:left w:val="nil"/>
              <w:bottom w:val="single" w:sz="4" w:space="0" w:color="auto"/>
              <w:right w:val="single" w:sz="4" w:space="0" w:color="auto"/>
            </w:tcBorders>
            <w:shd w:val="clear" w:color="auto" w:fill="auto"/>
            <w:hideMark/>
          </w:tcPr>
          <w:p w14:paraId="349E02A8" w14:textId="77777777" w:rsidR="00706F63" w:rsidRPr="00EF6937" w:rsidRDefault="000035FC" w:rsidP="00706F63">
            <w:pPr>
              <w:spacing w:after="0"/>
              <w:rPr>
                <w:rFonts w:ascii="Verdana" w:hAnsi="Verdana"/>
                <w:color w:val="000000"/>
                <w:sz w:val="18"/>
                <w:szCs w:val="18"/>
                <w:lang w:eastAsia="de-AT"/>
              </w:rPr>
            </w:pPr>
            <w:r>
              <w:rPr>
                <w:rFonts w:ascii="Verdana" w:hAnsi="Verdana"/>
                <w:color w:val="000000"/>
                <w:sz w:val="18"/>
                <w:szCs w:val="18"/>
                <w:lang w:eastAsia="de-AT"/>
              </w:rPr>
              <w:t>Pharmaceutical Sciences</w:t>
            </w:r>
          </w:p>
        </w:tc>
      </w:tr>
      <w:tr w:rsidR="00706F63" w:rsidRPr="00EF6937" w14:paraId="60B8CF62"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0F4A00C5"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1014: Sports (16.1 - 813)</w:t>
            </w:r>
          </w:p>
        </w:tc>
        <w:tc>
          <w:tcPr>
            <w:tcW w:w="4677" w:type="dxa"/>
            <w:tcBorders>
              <w:top w:val="nil"/>
              <w:left w:val="nil"/>
              <w:bottom w:val="single" w:sz="4" w:space="0" w:color="auto"/>
              <w:right w:val="single" w:sz="4" w:space="0" w:color="auto"/>
            </w:tcBorders>
            <w:shd w:val="clear" w:color="auto" w:fill="auto"/>
            <w:hideMark/>
          </w:tcPr>
          <w:p w14:paraId="250C3778"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Sports Science and Kinesiology</w:t>
            </w:r>
          </w:p>
        </w:tc>
      </w:tr>
    </w:tbl>
    <w:p w14:paraId="2CF8C5CF" w14:textId="77777777" w:rsidR="00706F63" w:rsidRPr="004D6B9A" w:rsidRDefault="00706F63" w:rsidP="00706F63">
      <w:pPr>
        <w:pStyle w:val="ChapterTitle"/>
        <w:spacing w:after="0"/>
        <w:rPr>
          <w:rFonts w:ascii="Verdana" w:hAnsi="Verdana"/>
          <w:sz w:val="18"/>
          <w:szCs w:val="18"/>
        </w:rPr>
      </w:pPr>
    </w:p>
    <w:p w14:paraId="5EC95C8E" w14:textId="77777777" w:rsidR="00706F63" w:rsidRPr="00B84C2E" w:rsidRDefault="00706F63" w:rsidP="0021609D">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3576D" w14:textId="437328E1" w:rsidR="005C3904" w:rsidRDefault="005C3904">
    <w:pPr>
      <w:pStyle w:val="Footer"/>
      <w:jc w:val="right"/>
    </w:pPr>
    <w:r>
      <w:fldChar w:fldCharType="begin"/>
    </w:r>
    <w:r>
      <w:instrText xml:space="preserve"> PAGE   \* MERGEFORMAT </w:instrText>
    </w:r>
    <w:r>
      <w:fldChar w:fldCharType="separate"/>
    </w:r>
    <w:r w:rsidR="00C85747">
      <w:rPr>
        <w:noProof/>
      </w:rPr>
      <w:t>9</w:t>
    </w:r>
    <w:r>
      <w:rPr>
        <w:noProof/>
      </w:rPr>
      <w:fldChar w:fldCharType="end"/>
    </w:r>
  </w:p>
  <w:p w14:paraId="6CADB681" w14:textId="77777777" w:rsidR="001063F4" w:rsidRPr="007E2F6C" w:rsidRDefault="001063F4"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9DBFB" w14:textId="77777777" w:rsidR="001063F4" w:rsidRDefault="001063F4">
    <w:pPr>
      <w:pStyle w:val="Footer"/>
    </w:pPr>
  </w:p>
  <w:p w14:paraId="68C91994" w14:textId="77777777" w:rsidR="001063F4" w:rsidRPr="00910BEB" w:rsidRDefault="001063F4"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4E872" w14:textId="77777777" w:rsidR="00992467" w:rsidRDefault="00992467">
      <w:r>
        <w:separator/>
      </w:r>
    </w:p>
  </w:footnote>
  <w:footnote w:type="continuationSeparator" w:id="0">
    <w:p w14:paraId="0D8607A5" w14:textId="77777777" w:rsidR="00992467" w:rsidRDefault="009924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38" w:type="dxa"/>
      <w:tblLayout w:type="fixed"/>
      <w:tblCellMar>
        <w:left w:w="0" w:type="dxa"/>
        <w:right w:w="0" w:type="dxa"/>
      </w:tblCellMar>
      <w:tblLook w:val="0000" w:firstRow="0" w:lastRow="0" w:firstColumn="0" w:lastColumn="0" w:noHBand="0" w:noVBand="0"/>
    </w:tblPr>
    <w:tblGrid>
      <w:gridCol w:w="7519"/>
      <w:gridCol w:w="1319"/>
    </w:tblGrid>
    <w:tr w:rsidR="001063F4" w:rsidRPr="00967BFC" w14:paraId="7A36CEFB" w14:textId="77777777" w:rsidTr="001A47E4">
      <w:trPr>
        <w:trHeight w:val="709"/>
      </w:trPr>
      <w:tc>
        <w:tcPr>
          <w:tcW w:w="7519" w:type="dxa"/>
          <w:vAlign w:val="center"/>
        </w:tcPr>
        <w:p w14:paraId="7FF23C19" w14:textId="37207678" w:rsidR="001063F4" w:rsidRPr="00AD66BB" w:rsidRDefault="00C85747" w:rsidP="00647FDA">
          <w:pPr>
            <w:tabs>
              <w:tab w:val="left" w:pos="0"/>
              <w:tab w:val="left" w:pos="1134"/>
              <w:tab w:val="left" w:pos="3261"/>
              <w:tab w:val="left" w:pos="4253"/>
              <w:tab w:val="left" w:pos="4678"/>
            </w:tabs>
            <w:rPr>
              <w:rFonts w:ascii="Verdana" w:hAnsi="Verdana"/>
              <w:b/>
              <w:sz w:val="18"/>
              <w:szCs w:val="18"/>
              <w:lang w:val="en-GB"/>
            </w:rPr>
          </w:pPr>
          <w:r>
            <w:rPr>
              <w:noProof/>
              <w:lang w:val="en-US"/>
            </w:rPr>
            <mc:AlternateContent>
              <mc:Choice Requires="wps">
                <w:drawing>
                  <wp:anchor distT="0" distB="0" distL="114300" distR="114300" simplePos="0" relativeHeight="251657216" behindDoc="0" locked="0" layoutInCell="1" allowOverlap="1" wp14:anchorId="0A8ECEA5" wp14:editId="53CB3E43">
                    <wp:simplePos x="0" y="0"/>
                    <wp:positionH relativeFrom="column">
                      <wp:posOffset>1734185</wp:posOffset>
                    </wp:positionH>
                    <wp:positionV relativeFrom="paragraph">
                      <wp:posOffset>65405</wp:posOffset>
                    </wp:positionV>
                    <wp:extent cx="211010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5B27" w14:textId="77777777" w:rsidR="001063F4" w:rsidRPr="00B76983" w:rsidRDefault="001063F4"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0660C728" w14:textId="77777777" w:rsidR="001063F4" w:rsidRPr="00C641D1" w:rsidRDefault="00647FDA" w:rsidP="00C641D1">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ANNEX I - Learning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ECEA5" id="_x0000_t202" coordsize="21600,21600" o:spt="202" path="m,l,21600r21600,l21600,xe">
                    <v:stroke joinstyle="miter"/>
                    <v:path gradientshapeok="t" o:connecttype="rect"/>
                  </v:shapetype>
                  <v:shape id="Text Box 7" o:spid="_x0000_s1026" type="#_x0000_t202" style="position:absolute;left:0;text-align:left;margin-left:136.55pt;margin-top:5.15pt;width:166.1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RH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" filled="f" stroked="f">
                    <v:textbox>
                      <w:txbxContent>
                        <w:p w14:paraId="43A75B27" w14:textId="77777777" w:rsidR="001063F4" w:rsidRPr="00B76983" w:rsidRDefault="001063F4"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0660C728" w14:textId="77777777" w:rsidR="001063F4" w:rsidRPr="00C641D1" w:rsidRDefault="00647FDA" w:rsidP="00C641D1">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ANNEX I - Learning Agreement</w:t>
                          </w:r>
                        </w:p>
                      </w:txbxContent>
                    </v:textbox>
                  </v:shape>
                </w:pict>
              </mc:Fallback>
            </mc:AlternateContent>
          </w:r>
          <w:r>
            <w:rPr>
              <w:noProof/>
              <w:lang w:val="en-US"/>
            </w:rPr>
            <w:drawing>
              <wp:anchor distT="0" distB="0" distL="114300" distR="114300" simplePos="0" relativeHeight="251658240" behindDoc="0" locked="0" layoutInCell="1" allowOverlap="1" wp14:anchorId="239A36E8" wp14:editId="24500647">
                <wp:simplePos x="0" y="0"/>
                <wp:positionH relativeFrom="margin">
                  <wp:posOffset>4445</wp:posOffset>
                </wp:positionH>
                <wp:positionV relativeFrom="margin">
                  <wp:posOffset>-83185</wp:posOffset>
                </wp:positionV>
                <wp:extent cx="1833245" cy="372110"/>
                <wp:effectExtent l="0" t="0" r="0" b="0"/>
                <wp:wrapSquare wrapText="bothSides"/>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1063F4" w:rsidRPr="00AD66BB">
            <w:rPr>
              <w:rFonts w:ascii="Verdana" w:hAnsi="Verdana"/>
              <w:b/>
              <w:sz w:val="18"/>
              <w:szCs w:val="18"/>
            </w:rPr>
            <w:t xml:space="preserve">  </w:t>
          </w:r>
          <w:r w:rsidR="001063F4">
            <w:rPr>
              <w:rFonts w:ascii="Verdana" w:hAnsi="Verdana"/>
              <w:b/>
              <w:sz w:val="18"/>
              <w:szCs w:val="18"/>
            </w:rPr>
            <w:t xml:space="preserve">     </w:t>
          </w:r>
        </w:p>
      </w:tc>
      <w:tc>
        <w:tcPr>
          <w:tcW w:w="1319" w:type="dxa"/>
        </w:tcPr>
        <w:p w14:paraId="0AF87F42" w14:textId="77777777" w:rsidR="001063F4" w:rsidRPr="00967BFC" w:rsidRDefault="001063F4" w:rsidP="00C05937">
          <w:pPr>
            <w:pStyle w:val="ZDGName"/>
            <w:rPr>
              <w:lang w:val="en-GB"/>
            </w:rPr>
          </w:pPr>
        </w:p>
      </w:tc>
    </w:tr>
  </w:tbl>
  <w:p w14:paraId="23AF6261" w14:textId="77777777" w:rsidR="001063F4" w:rsidRPr="00967BFC" w:rsidRDefault="001063F4" w:rsidP="00B94AB7">
    <w:pPr>
      <w:pStyle w:val="Header"/>
      <w:pBdr>
        <w:bottom w:val="single" w:sz="4" w:space="1" w:color="auto"/>
      </w:pBdr>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327E6" w14:textId="77777777" w:rsidR="001063F4" w:rsidRPr="00865FC1" w:rsidRDefault="001063F4"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E394064"/>
    <w:multiLevelType w:val="hybridMultilevel"/>
    <w:tmpl w:val="2D42A2F4"/>
    <w:lvl w:ilvl="0" w:tplc="8D30EDE6">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D573EC6"/>
    <w:multiLevelType w:val="hybridMultilevel"/>
    <w:tmpl w:val="9814C59E"/>
    <w:lvl w:ilvl="0" w:tplc="C5003F34">
      <w:start w:val="1"/>
      <w:numFmt w:val="bullet"/>
      <w:pStyle w:val="Bulletpoint1"/>
      <w:lvlText w:val=""/>
      <w:lvlJc w:val="left"/>
      <w:pPr>
        <w:ind w:left="1080" w:hanging="360"/>
      </w:pPr>
      <w:rPr>
        <w:rFonts w:ascii="Symbol" w:hAnsi="Symbol" w:hint="default"/>
        <w:color w:val="002395"/>
      </w:rPr>
    </w:lvl>
    <w:lvl w:ilvl="1" w:tplc="23EA16F4" w:tentative="1">
      <w:start w:val="1"/>
      <w:numFmt w:val="bullet"/>
      <w:lvlText w:val="o"/>
      <w:lvlJc w:val="left"/>
      <w:pPr>
        <w:ind w:left="1800" w:hanging="360"/>
      </w:pPr>
      <w:rPr>
        <w:rFonts w:ascii="Courier New" w:hAnsi="Courier New" w:cs="Courier New" w:hint="default"/>
      </w:rPr>
    </w:lvl>
    <w:lvl w:ilvl="2" w:tplc="0E682820" w:tentative="1">
      <w:start w:val="1"/>
      <w:numFmt w:val="bullet"/>
      <w:lvlText w:val=""/>
      <w:lvlJc w:val="left"/>
      <w:pPr>
        <w:ind w:left="2520" w:hanging="360"/>
      </w:pPr>
      <w:rPr>
        <w:rFonts w:ascii="Wingdings" w:hAnsi="Wingdings" w:hint="default"/>
      </w:rPr>
    </w:lvl>
    <w:lvl w:ilvl="3" w:tplc="A654613C" w:tentative="1">
      <w:start w:val="1"/>
      <w:numFmt w:val="bullet"/>
      <w:lvlText w:val=""/>
      <w:lvlJc w:val="left"/>
      <w:pPr>
        <w:ind w:left="3240" w:hanging="360"/>
      </w:pPr>
      <w:rPr>
        <w:rFonts w:ascii="Symbol" w:hAnsi="Symbol" w:hint="default"/>
      </w:rPr>
    </w:lvl>
    <w:lvl w:ilvl="4" w:tplc="A32C6B84" w:tentative="1">
      <w:start w:val="1"/>
      <w:numFmt w:val="bullet"/>
      <w:lvlText w:val="o"/>
      <w:lvlJc w:val="left"/>
      <w:pPr>
        <w:ind w:left="3960" w:hanging="360"/>
      </w:pPr>
      <w:rPr>
        <w:rFonts w:ascii="Courier New" w:hAnsi="Courier New" w:cs="Courier New" w:hint="default"/>
      </w:rPr>
    </w:lvl>
    <w:lvl w:ilvl="5" w:tplc="18CCAFB8" w:tentative="1">
      <w:start w:val="1"/>
      <w:numFmt w:val="bullet"/>
      <w:lvlText w:val=""/>
      <w:lvlJc w:val="left"/>
      <w:pPr>
        <w:ind w:left="4680" w:hanging="360"/>
      </w:pPr>
      <w:rPr>
        <w:rFonts w:ascii="Wingdings" w:hAnsi="Wingdings" w:hint="default"/>
      </w:rPr>
    </w:lvl>
    <w:lvl w:ilvl="6" w:tplc="9DC29CBE" w:tentative="1">
      <w:start w:val="1"/>
      <w:numFmt w:val="bullet"/>
      <w:lvlText w:val=""/>
      <w:lvlJc w:val="left"/>
      <w:pPr>
        <w:ind w:left="5400" w:hanging="360"/>
      </w:pPr>
      <w:rPr>
        <w:rFonts w:ascii="Symbol" w:hAnsi="Symbol" w:hint="default"/>
      </w:rPr>
    </w:lvl>
    <w:lvl w:ilvl="7" w:tplc="9F34F644" w:tentative="1">
      <w:start w:val="1"/>
      <w:numFmt w:val="bullet"/>
      <w:lvlText w:val="o"/>
      <w:lvlJc w:val="left"/>
      <w:pPr>
        <w:ind w:left="6120" w:hanging="360"/>
      </w:pPr>
      <w:rPr>
        <w:rFonts w:ascii="Courier New" w:hAnsi="Courier New" w:cs="Courier New" w:hint="default"/>
      </w:rPr>
    </w:lvl>
    <w:lvl w:ilvl="8" w:tplc="440C0A82" w:tentative="1">
      <w:start w:val="1"/>
      <w:numFmt w:val="bullet"/>
      <w:lvlText w:val=""/>
      <w:lvlJc w:val="left"/>
      <w:pPr>
        <w:ind w:left="6840" w:hanging="360"/>
      </w:pPr>
      <w:rPr>
        <w:rFonts w:ascii="Wingdings" w:hAnsi="Wingdings" w:hint="default"/>
      </w:rPr>
    </w:lvl>
  </w:abstractNum>
  <w:abstractNum w:abstractNumId="2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87D21F40">
      <w:start w:val="1"/>
      <w:numFmt w:val="bullet"/>
      <w:pStyle w:val="List51"/>
      <w:lvlText w:val=""/>
      <w:lvlJc w:val="left"/>
      <w:pPr>
        <w:ind w:left="720" w:hanging="360"/>
      </w:pPr>
      <w:rPr>
        <w:rFonts w:ascii="Wingdings" w:hAnsi="Wingdings" w:hint="default"/>
      </w:rPr>
    </w:lvl>
    <w:lvl w:ilvl="1" w:tplc="39BE965A" w:tentative="1">
      <w:start w:val="1"/>
      <w:numFmt w:val="bullet"/>
      <w:lvlText w:val="o"/>
      <w:lvlJc w:val="left"/>
      <w:pPr>
        <w:ind w:left="1440" w:hanging="360"/>
      </w:pPr>
      <w:rPr>
        <w:rFonts w:ascii="Courier New" w:hAnsi="Courier New" w:cs="Courier New" w:hint="default"/>
      </w:rPr>
    </w:lvl>
    <w:lvl w:ilvl="2" w:tplc="935A7788" w:tentative="1">
      <w:start w:val="1"/>
      <w:numFmt w:val="bullet"/>
      <w:lvlText w:val=""/>
      <w:lvlJc w:val="left"/>
      <w:pPr>
        <w:ind w:left="2160" w:hanging="360"/>
      </w:pPr>
      <w:rPr>
        <w:rFonts w:ascii="Wingdings" w:hAnsi="Wingdings" w:hint="default"/>
      </w:rPr>
    </w:lvl>
    <w:lvl w:ilvl="3" w:tplc="1B420E3E" w:tentative="1">
      <w:start w:val="1"/>
      <w:numFmt w:val="bullet"/>
      <w:lvlText w:val=""/>
      <w:lvlJc w:val="left"/>
      <w:pPr>
        <w:ind w:left="2880" w:hanging="360"/>
      </w:pPr>
      <w:rPr>
        <w:rFonts w:ascii="Symbol" w:hAnsi="Symbol" w:hint="default"/>
      </w:rPr>
    </w:lvl>
    <w:lvl w:ilvl="4" w:tplc="DE3AE8A4" w:tentative="1">
      <w:start w:val="1"/>
      <w:numFmt w:val="bullet"/>
      <w:lvlText w:val="o"/>
      <w:lvlJc w:val="left"/>
      <w:pPr>
        <w:ind w:left="3600" w:hanging="360"/>
      </w:pPr>
      <w:rPr>
        <w:rFonts w:ascii="Courier New" w:hAnsi="Courier New" w:cs="Courier New" w:hint="default"/>
      </w:rPr>
    </w:lvl>
    <w:lvl w:ilvl="5" w:tplc="6C709094" w:tentative="1">
      <w:start w:val="1"/>
      <w:numFmt w:val="bullet"/>
      <w:lvlText w:val=""/>
      <w:lvlJc w:val="left"/>
      <w:pPr>
        <w:ind w:left="4320" w:hanging="360"/>
      </w:pPr>
      <w:rPr>
        <w:rFonts w:ascii="Wingdings" w:hAnsi="Wingdings" w:hint="default"/>
      </w:rPr>
    </w:lvl>
    <w:lvl w:ilvl="6" w:tplc="F0E65746" w:tentative="1">
      <w:start w:val="1"/>
      <w:numFmt w:val="bullet"/>
      <w:lvlText w:val=""/>
      <w:lvlJc w:val="left"/>
      <w:pPr>
        <w:ind w:left="5040" w:hanging="360"/>
      </w:pPr>
      <w:rPr>
        <w:rFonts w:ascii="Symbol" w:hAnsi="Symbol" w:hint="default"/>
      </w:rPr>
    </w:lvl>
    <w:lvl w:ilvl="7" w:tplc="76ECDC1C" w:tentative="1">
      <w:start w:val="1"/>
      <w:numFmt w:val="bullet"/>
      <w:lvlText w:val="o"/>
      <w:lvlJc w:val="left"/>
      <w:pPr>
        <w:ind w:left="5760" w:hanging="360"/>
      </w:pPr>
      <w:rPr>
        <w:rFonts w:ascii="Courier New" w:hAnsi="Courier New" w:cs="Courier New" w:hint="default"/>
      </w:rPr>
    </w:lvl>
    <w:lvl w:ilvl="8" w:tplc="CD32A46C"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7D68A078">
      <w:start w:val="1"/>
      <w:numFmt w:val="bullet"/>
      <w:pStyle w:val="List6"/>
      <w:lvlText w:val=""/>
      <w:lvlJc w:val="left"/>
      <w:pPr>
        <w:ind w:left="720" w:hanging="360"/>
      </w:pPr>
      <w:rPr>
        <w:rFonts w:ascii="Wingdings" w:hAnsi="Wingdings" w:hint="default"/>
      </w:rPr>
    </w:lvl>
    <w:lvl w:ilvl="1" w:tplc="B96CEE8E">
      <w:numFmt w:val="bullet"/>
      <w:lvlText w:val="•"/>
      <w:lvlJc w:val="left"/>
      <w:pPr>
        <w:ind w:left="1440" w:hanging="360"/>
      </w:pPr>
      <w:rPr>
        <w:rFonts w:ascii="Verdana" w:eastAsia="Times New Roman" w:hAnsi="Verdana" w:cs="Arial" w:hint="default"/>
      </w:rPr>
    </w:lvl>
    <w:lvl w:ilvl="2" w:tplc="7E0AA3B4" w:tentative="1">
      <w:start w:val="1"/>
      <w:numFmt w:val="bullet"/>
      <w:lvlText w:val=""/>
      <w:lvlJc w:val="left"/>
      <w:pPr>
        <w:ind w:left="2160" w:hanging="360"/>
      </w:pPr>
      <w:rPr>
        <w:rFonts w:ascii="Wingdings" w:hAnsi="Wingdings" w:hint="default"/>
      </w:rPr>
    </w:lvl>
    <w:lvl w:ilvl="3" w:tplc="AE6CD8E8" w:tentative="1">
      <w:start w:val="1"/>
      <w:numFmt w:val="bullet"/>
      <w:lvlText w:val=""/>
      <w:lvlJc w:val="left"/>
      <w:pPr>
        <w:ind w:left="2880" w:hanging="360"/>
      </w:pPr>
      <w:rPr>
        <w:rFonts w:ascii="Symbol" w:hAnsi="Symbol" w:hint="default"/>
      </w:rPr>
    </w:lvl>
    <w:lvl w:ilvl="4" w:tplc="EE302AEC" w:tentative="1">
      <w:start w:val="1"/>
      <w:numFmt w:val="bullet"/>
      <w:lvlText w:val="o"/>
      <w:lvlJc w:val="left"/>
      <w:pPr>
        <w:ind w:left="3600" w:hanging="360"/>
      </w:pPr>
      <w:rPr>
        <w:rFonts w:ascii="Courier New" w:hAnsi="Courier New" w:cs="Courier New" w:hint="default"/>
      </w:rPr>
    </w:lvl>
    <w:lvl w:ilvl="5" w:tplc="F476F77A" w:tentative="1">
      <w:start w:val="1"/>
      <w:numFmt w:val="bullet"/>
      <w:lvlText w:val=""/>
      <w:lvlJc w:val="left"/>
      <w:pPr>
        <w:ind w:left="4320" w:hanging="360"/>
      </w:pPr>
      <w:rPr>
        <w:rFonts w:ascii="Wingdings" w:hAnsi="Wingdings" w:hint="default"/>
      </w:rPr>
    </w:lvl>
    <w:lvl w:ilvl="6" w:tplc="976A3A34" w:tentative="1">
      <w:start w:val="1"/>
      <w:numFmt w:val="bullet"/>
      <w:lvlText w:val=""/>
      <w:lvlJc w:val="left"/>
      <w:pPr>
        <w:ind w:left="5040" w:hanging="360"/>
      </w:pPr>
      <w:rPr>
        <w:rFonts w:ascii="Symbol" w:hAnsi="Symbol" w:hint="default"/>
      </w:rPr>
    </w:lvl>
    <w:lvl w:ilvl="7" w:tplc="657EFBC0" w:tentative="1">
      <w:start w:val="1"/>
      <w:numFmt w:val="bullet"/>
      <w:lvlText w:val="o"/>
      <w:lvlJc w:val="left"/>
      <w:pPr>
        <w:ind w:left="5760" w:hanging="360"/>
      </w:pPr>
      <w:rPr>
        <w:rFonts w:ascii="Courier New" w:hAnsi="Courier New" w:cs="Courier New" w:hint="default"/>
      </w:rPr>
    </w:lvl>
    <w:lvl w:ilvl="8" w:tplc="A4469066"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7287C7B"/>
    <w:multiLevelType w:val="hybridMultilevel"/>
    <w:tmpl w:val="7E642392"/>
    <w:lvl w:ilvl="0" w:tplc="CC1C0CE6">
      <w:start w:val="1"/>
      <w:numFmt w:val="bullet"/>
      <w:lvlText w:val=""/>
      <w:lvlJc w:val="left"/>
      <w:pPr>
        <w:ind w:left="360" w:hanging="360"/>
      </w:pPr>
      <w:rPr>
        <w:rFonts w:ascii="Wingdings" w:eastAsia="Times New Roman" w:hAnsi="Wingdings" w:cs="Calibri" w:hint="default"/>
        <w:b w:val="0"/>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5"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29"/>
  </w:num>
  <w:num w:numId="5">
    <w:abstractNumId w:val="22"/>
  </w:num>
  <w:num w:numId="6">
    <w:abstractNumId w:val="28"/>
  </w:num>
  <w:num w:numId="7">
    <w:abstractNumId w:val="44"/>
  </w:num>
  <w:num w:numId="8">
    <w:abstractNumId w:val="46"/>
  </w:num>
  <w:num w:numId="9">
    <w:abstractNumId w:val="26"/>
  </w:num>
  <w:num w:numId="10">
    <w:abstractNumId w:val="43"/>
  </w:num>
  <w:num w:numId="11">
    <w:abstractNumId w:val="41"/>
  </w:num>
  <w:num w:numId="12">
    <w:abstractNumId w:val="32"/>
  </w:num>
  <w:num w:numId="13">
    <w:abstractNumId w:val="39"/>
  </w:num>
  <w:num w:numId="14">
    <w:abstractNumId w:val="21"/>
  </w:num>
  <w:num w:numId="15">
    <w:abstractNumId w:val="27"/>
  </w:num>
  <w:num w:numId="16">
    <w:abstractNumId w:val="17"/>
  </w:num>
  <w:num w:numId="17">
    <w:abstractNumId w:val="23"/>
  </w:num>
  <w:num w:numId="18">
    <w:abstractNumId w:val="47"/>
  </w:num>
  <w:num w:numId="19">
    <w:abstractNumId w:val="35"/>
  </w:num>
  <w:num w:numId="20">
    <w:abstractNumId w:val="19"/>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8"/>
  </w:num>
  <w:num w:numId="28">
    <w:abstractNumId w:val="10"/>
  </w:num>
  <w:num w:numId="29">
    <w:abstractNumId w:val="40"/>
  </w:num>
  <w:num w:numId="30">
    <w:abstractNumId w:val="36"/>
  </w:num>
  <w:num w:numId="31">
    <w:abstractNumId w:val="25"/>
  </w:num>
  <w:num w:numId="32">
    <w:abstractNumId w:val="13"/>
  </w:num>
  <w:num w:numId="33">
    <w:abstractNumId w:val="38"/>
  </w:num>
  <w:num w:numId="34">
    <w:abstractNumId w:val="14"/>
  </w:num>
  <w:num w:numId="35">
    <w:abstractNumId w:val="16"/>
  </w:num>
  <w:num w:numId="36">
    <w:abstractNumId w:val="11"/>
  </w:num>
  <w:num w:numId="37">
    <w:abstractNumId w:val="9"/>
  </w:num>
  <w:num w:numId="38">
    <w:abstractNumId w:val="38"/>
  </w:num>
  <w:num w:numId="39">
    <w:abstractNumId w:val="48"/>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0"/>
  </w:num>
  <w:num w:numId="45">
    <w:abstractNumId w:val="12"/>
  </w:num>
  <w:num w:numId="46">
    <w:abstractNumId w:val="45"/>
  </w:num>
  <w:num w:numId="47">
    <w:abstractNumId w:val="20"/>
  </w:num>
  <w:num w:numId="48">
    <w:abstractNumId w:val="15"/>
  </w:num>
  <w:num w:numId="49">
    <w:abstractNumId w:val="33"/>
  </w:num>
  <w:num w:numId="50">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35FC"/>
    <w:rsid w:val="0000451C"/>
    <w:rsid w:val="000078D2"/>
    <w:rsid w:val="000100FE"/>
    <w:rsid w:val="00012209"/>
    <w:rsid w:val="00012BD6"/>
    <w:rsid w:val="000130A9"/>
    <w:rsid w:val="00014383"/>
    <w:rsid w:val="00014945"/>
    <w:rsid w:val="00014C4D"/>
    <w:rsid w:val="00015B0A"/>
    <w:rsid w:val="000175AD"/>
    <w:rsid w:val="00025A01"/>
    <w:rsid w:val="00026066"/>
    <w:rsid w:val="00030154"/>
    <w:rsid w:val="00030B0F"/>
    <w:rsid w:val="00030D4D"/>
    <w:rsid w:val="00031BF4"/>
    <w:rsid w:val="000322B4"/>
    <w:rsid w:val="00035B93"/>
    <w:rsid w:val="000415E2"/>
    <w:rsid w:val="000420DD"/>
    <w:rsid w:val="0004347D"/>
    <w:rsid w:val="00043DA6"/>
    <w:rsid w:val="000446C7"/>
    <w:rsid w:val="00044ED6"/>
    <w:rsid w:val="00046C79"/>
    <w:rsid w:val="00047456"/>
    <w:rsid w:val="00050692"/>
    <w:rsid w:val="00052009"/>
    <w:rsid w:val="000566D0"/>
    <w:rsid w:val="000605C0"/>
    <w:rsid w:val="000607F9"/>
    <w:rsid w:val="00060AB1"/>
    <w:rsid w:val="000624B2"/>
    <w:rsid w:val="00062E29"/>
    <w:rsid w:val="00066336"/>
    <w:rsid w:val="00071507"/>
    <w:rsid w:val="00071695"/>
    <w:rsid w:val="0007337F"/>
    <w:rsid w:val="00073505"/>
    <w:rsid w:val="0007372E"/>
    <w:rsid w:val="00081568"/>
    <w:rsid w:val="00082002"/>
    <w:rsid w:val="0008206C"/>
    <w:rsid w:val="000846B0"/>
    <w:rsid w:val="000862E2"/>
    <w:rsid w:val="00086940"/>
    <w:rsid w:val="0008774C"/>
    <w:rsid w:val="000905BF"/>
    <w:rsid w:val="00090DBE"/>
    <w:rsid w:val="00091B57"/>
    <w:rsid w:val="00092123"/>
    <w:rsid w:val="00092B8D"/>
    <w:rsid w:val="00093015"/>
    <w:rsid w:val="00093526"/>
    <w:rsid w:val="000942F7"/>
    <w:rsid w:val="00094313"/>
    <w:rsid w:val="00094F5F"/>
    <w:rsid w:val="00095156"/>
    <w:rsid w:val="00097276"/>
    <w:rsid w:val="000A256B"/>
    <w:rsid w:val="000A5297"/>
    <w:rsid w:val="000A5458"/>
    <w:rsid w:val="000A5496"/>
    <w:rsid w:val="000A61A4"/>
    <w:rsid w:val="000B0EBD"/>
    <w:rsid w:val="000B11B2"/>
    <w:rsid w:val="000B4B01"/>
    <w:rsid w:val="000B538B"/>
    <w:rsid w:val="000B5D52"/>
    <w:rsid w:val="000B6149"/>
    <w:rsid w:val="000B62F1"/>
    <w:rsid w:val="000B6D25"/>
    <w:rsid w:val="000B6F98"/>
    <w:rsid w:val="000B6FE5"/>
    <w:rsid w:val="000C2E3A"/>
    <w:rsid w:val="000C302E"/>
    <w:rsid w:val="000C3FD3"/>
    <w:rsid w:val="000C5996"/>
    <w:rsid w:val="000C79D1"/>
    <w:rsid w:val="000C7A4E"/>
    <w:rsid w:val="000C7F5A"/>
    <w:rsid w:val="000D0FD8"/>
    <w:rsid w:val="000D37B6"/>
    <w:rsid w:val="000D4146"/>
    <w:rsid w:val="000D4388"/>
    <w:rsid w:val="000D5252"/>
    <w:rsid w:val="000D6320"/>
    <w:rsid w:val="000E004C"/>
    <w:rsid w:val="000E0A70"/>
    <w:rsid w:val="000E3662"/>
    <w:rsid w:val="000F00CF"/>
    <w:rsid w:val="000F1813"/>
    <w:rsid w:val="000F1E63"/>
    <w:rsid w:val="000F48F1"/>
    <w:rsid w:val="000F614A"/>
    <w:rsid w:val="00100A4A"/>
    <w:rsid w:val="00101AD8"/>
    <w:rsid w:val="00101D27"/>
    <w:rsid w:val="001026EB"/>
    <w:rsid w:val="00102A58"/>
    <w:rsid w:val="0010339F"/>
    <w:rsid w:val="001034A4"/>
    <w:rsid w:val="00103C5C"/>
    <w:rsid w:val="00104418"/>
    <w:rsid w:val="00104BB6"/>
    <w:rsid w:val="00104E48"/>
    <w:rsid w:val="001053D1"/>
    <w:rsid w:val="00105F07"/>
    <w:rsid w:val="001063F4"/>
    <w:rsid w:val="00106A5F"/>
    <w:rsid w:val="00107DA8"/>
    <w:rsid w:val="00107DCC"/>
    <w:rsid w:val="001112CC"/>
    <w:rsid w:val="00111C6D"/>
    <w:rsid w:val="0011402D"/>
    <w:rsid w:val="001156CD"/>
    <w:rsid w:val="001166B5"/>
    <w:rsid w:val="0011681E"/>
    <w:rsid w:val="00120E8D"/>
    <w:rsid w:val="00121ECE"/>
    <w:rsid w:val="00122475"/>
    <w:rsid w:val="00123225"/>
    <w:rsid w:val="00123954"/>
    <w:rsid w:val="00123F1B"/>
    <w:rsid w:val="00124689"/>
    <w:rsid w:val="001251BA"/>
    <w:rsid w:val="0012527B"/>
    <w:rsid w:val="00125A38"/>
    <w:rsid w:val="001264FF"/>
    <w:rsid w:val="00130137"/>
    <w:rsid w:val="00130213"/>
    <w:rsid w:val="00131EEF"/>
    <w:rsid w:val="00133E2A"/>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3A28"/>
    <w:rsid w:val="00185102"/>
    <w:rsid w:val="001901AA"/>
    <w:rsid w:val="001903D7"/>
    <w:rsid w:val="0019175E"/>
    <w:rsid w:val="00195104"/>
    <w:rsid w:val="00195D27"/>
    <w:rsid w:val="001967DA"/>
    <w:rsid w:val="00196A96"/>
    <w:rsid w:val="00197969"/>
    <w:rsid w:val="001A0ABB"/>
    <w:rsid w:val="001A160E"/>
    <w:rsid w:val="001A1A67"/>
    <w:rsid w:val="001A1F7E"/>
    <w:rsid w:val="001A3654"/>
    <w:rsid w:val="001A3C8E"/>
    <w:rsid w:val="001A47E4"/>
    <w:rsid w:val="001A4F87"/>
    <w:rsid w:val="001A687E"/>
    <w:rsid w:val="001A7671"/>
    <w:rsid w:val="001A7876"/>
    <w:rsid w:val="001B0BB8"/>
    <w:rsid w:val="001B1D29"/>
    <w:rsid w:val="001B2370"/>
    <w:rsid w:val="001B3E0C"/>
    <w:rsid w:val="001B4291"/>
    <w:rsid w:val="001B438C"/>
    <w:rsid w:val="001B601A"/>
    <w:rsid w:val="001C13EE"/>
    <w:rsid w:val="001C23D0"/>
    <w:rsid w:val="001C4019"/>
    <w:rsid w:val="001C4572"/>
    <w:rsid w:val="001C6092"/>
    <w:rsid w:val="001D3295"/>
    <w:rsid w:val="001D5524"/>
    <w:rsid w:val="001D56D5"/>
    <w:rsid w:val="001D5AAB"/>
    <w:rsid w:val="001E0A7F"/>
    <w:rsid w:val="001E0F6A"/>
    <w:rsid w:val="001E13D3"/>
    <w:rsid w:val="001E5F6D"/>
    <w:rsid w:val="001E6D64"/>
    <w:rsid w:val="001E7693"/>
    <w:rsid w:val="001F4CB2"/>
    <w:rsid w:val="001F59C5"/>
    <w:rsid w:val="001F6040"/>
    <w:rsid w:val="001F6A51"/>
    <w:rsid w:val="001F7077"/>
    <w:rsid w:val="00200B0B"/>
    <w:rsid w:val="00204AA2"/>
    <w:rsid w:val="002067A1"/>
    <w:rsid w:val="002104BD"/>
    <w:rsid w:val="002115B6"/>
    <w:rsid w:val="0021201F"/>
    <w:rsid w:val="00213AD3"/>
    <w:rsid w:val="00214987"/>
    <w:rsid w:val="00214C24"/>
    <w:rsid w:val="0021609D"/>
    <w:rsid w:val="00216B30"/>
    <w:rsid w:val="00220646"/>
    <w:rsid w:val="00221831"/>
    <w:rsid w:val="00222F3E"/>
    <w:rsid w:val="00223E44"/>
    <w:rsid w:val="002246F5"/>
    <w:rsid w:val="0022619D"/>
    <w:rsid w:val="0022666A"/>
    <w:rsid w:val="00226AF8"/>
    <w:rsid w:val="002270FF"/>
    <w:rsid w:val="0022740E"/>
    <w:rsid w:val="0022745E"/>
    <w:rsid w:val="002277D3"/>
    <w:rsid w:val="00230F50"/>
    <w:rsid w:val="00233738"/>
    <w:rsid w:val="00234AFB"/>
    <w:rsid w:val="00235F01"/>
    <w:rsid w:val="002367E6"/>
    <w:rsid w:val="00237378"/>
    <w:rsid w:val="00240340"/>
    <w:rsid w:val="0024301D"/>
    <w:rsid w:val="00244CF4"/>
    <w:rsid w:val="002452DB"/>
    <w:rsid w:val="0024577B"/>
    <w:rsid w:val="0024637F"/>
    <w:rsid w:val="00247002"/>
    <w:rsid w:val="0025070D"/>
    <w:rsid w:val="00251021"/>
    <w:rsid w:val="00254201"/>
    <w:rsid w:val="00255678"/>
    <w:rsid w:val="00255692"/>
    <w:rsid w:val="00255C91"/>
    <w:rsid w:val="002566DA"/>
    <w:rsid w:val="00260F2A"/>
    <w:rsid w:val="00261147"/>
    <w:rsid w:val="00262F89"/>
    <w:rsid w:val="0026452C"/>
    <w:rsid w:val="00266ED9"/>
    <w:rsid w:val="0026795B"/>
    <w:rsid w:val="00267D33"/>
    <w:rsid w:val="00271299"/>
    <w:rsid w:val="00271FDB"/>
    <w:rsid w:val="00272732"/>
    <w:rsid w:val="002743D3"/>
    <w:rsid w:val="00275E00"/>
    <w:rsid w:val="00275E55"/>
    <w:rsid w:val="0027654E"/>
    <w:rsid w:val="0027658C"/>
    <w:rsid w:val="00277A20"/>
    <w:rsid w:val="002800E4"/>
    <w:rsid w:val="00280F15"/>
    <w:rsid w:val="002818BA"/>
    <w:rsid w:val="00281909"/>
    <w:rsid w:val="00281AB1"/>
    <w:rsid w:val="00282256"/>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6C24"/>
    <w:rsid w:val="002A726D"/>
    <w:rsid w:val="002A7CBE"/>
    <w:rsid w:val="002B0E73"/>
    <w:rsid w:val="002B210D"/>
    <w:rsid w:val="002B287E"/>
    <w:rsid w:val="002B4323"/>
    <w:rsid w:val="002B50DA"/>
    <w:rsid w:val="002B628A"/>
    <w:rsid w:val="002B767D"/>
    <w:rsid w:val="002C041F"/>
    <w:rsid w:val="002C2644"/>
    <w:rsid w:val="002C43F7"/>
    <w:rsid w:val="002C55E2"/>
    <w:rsid w:val="002C7CC4"/>
    <w:rsid w:val="002D15F4"/>
    <w:rsid w:val="002D1ECC"/>
    <w:rsid w:val="002D2C3E"/>
    <w:rsid w:val="002D31AD"/>
    <w:rsid w:val="002D39EC"/>
    <w:rsid w:val="002D52C0"/>
    <w:rsid w:val="002D70EE"/>
    <w:rsid w:val="002D7210"/>
    <w:rsid w:val="002D72DE"/>
    <w:rsid w:val="002E0266"/>
    <w:rsid w:val="002E1B5D"/>
    <w:rsid w:val="002E2055"/>
    <w:rsid w:val="002E2FBF"/>
    <w:rsid w:val="002E402B"/>
    <w:rsid w:val="002E4CAD"/>
    <w:rsid w:val="002E782C"/>
    <w:rsid w:val="002F07EA"/>
    <w:rsid w:val="002F1058"/>
    <w:rsid w:val="002F1592"/>
    <w:rsid w:val="002F2EEF"/>
    <w:rsid w:val="002F33A7"/>
    <w:rsid w:val="002F350B"/>
    <w:rsid w:val="002F3E78"/>
    <w:rsid w:val="002F4663"/>
    <w:rsid w:val="00301E52"/>
    <w:rsid w:val="00303679"/>
    <w:rsid w:val="003044E0"/>
    <w:rsid w:val="00305816"/>
    <w:rsid w:val="003103C1"/>
    <w:rsid w:val="00311B04"/>
    <w:rsid w:val="0031320E"/>
    <w:rsid w:val="00314143"/>
    <w:rsid w:val="0031518D"/>
    <w:rsid w:val="00315958"/>
    <w:rsid w:val="00315AFB"/>
    <w:rsid w:val="00320895"/>
    <w:rsid w:val="00320BED"/>
    <w:rsid w:val="003211B3"/>
    <w:rsid w:val="003215E9"/>
    <w:rsid w:val="0032299C"/>
    <w:rsid w:val="003254E8"/>
    <w:rsid w:val="00325BE1"/>
    <w:rsid w:val="00327F70"/>
    <w:rsid w:val="003315D9"/>
    <w:rsid w:val="00331937"/>
    <w:rsid w:val="003331F9"/>
    <w:rsid w:val="00334344"/>
    <w:rsid w:val="00334E08"/>
    <w:rsid w:val="003366B5"/>
    <w:rsid w:val="003416C6"/>
    <w:rsid w:val="003416C8"/>
    <w:rsid w:val="00342156"/>
    <w:rsid w:val="00342414"/>
    <w:rsid w:val="00342C1C"/>
    <w:rsid w:val="0034307E"/>
    <w:rsid w:val="003436A1"/>
    <w:rsid w:val="00343D6F"/>
    <w:rsid w:val="003506C3"/>
    <w:rsid w:val="00350D85"/>
    <w:rsid w:val="00353988"/>
    <w:rsid w:val="00354F60"/>
    <w:rsid w:val="003559A5"/>
    <w:rsid w:val="003566D6"/>
    <w:rsid w:val="00356AC6"/>
    <w:rsid w:val="0035727D"/>
    <w:rsid w:val="00360F1E"/>
    <w:rsid w:val="00361777"/>
    <w:rsid w:val="00363061"/>
    <w:rsid w:val="00363D33"/>
    <w:rsid w:val="00363FAF"/>
    <w:rsid w:val="00364CD8"/>
    <w:rsid w:val="00370AE6"/>
    <w:rsid w:val="0037192C"/>
    <w:rsid w:val="00371C48"/>
    <w:rsid w:val="003752F8"/>
    <w:rsid w:val="0037601B"/>
    <w:rsid w:val="003764D3"/>
    <w:rsid w:val="00376BFB"/>
    <w:rsid w:val="003775BC"/>
    <w:rsid w:val="00380180"/>
    <w:rsid w:val="00380FDD"/>
    <w:rsid w:val="003824D5"/>
    <w:rsid w:val="003831A3"/>
    <w:rsid w:val="00385900"/>
    <w:rsid w:val="00386406"/>
    <w:rsid w:val="00386FAD"/>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315"/>
    <w:rsid w:val="003A4447"/>
    <w:rsid w:val="003A4FCA"/>
    <w:rsid w:val="003A5B1B"/>
    <w:rsid w:val="003A7498"/>
    <w:rsid w:val="003B1A24"/>
    <w:rsid w:val="003B1C2F"/>
    <w:rsid w:val="003B39DD"/>
    <w:rsid w:val="003B4448"/>
    <w:rsid w:val="003B5580"/>
    <w:rsid w:val="003B6B9F"/>
    <w:rsid w:val="003B6EAA"/>
    <w:rsid w:val="003C0BCA"/>
    <w:rsid w:val="003C1440"/>
    <w:rsid w:val="003C2D83"/>
    <w:rsid w:val="003C4371"/>
    <w:rsid w:val="003C496C"/>
    <w:rsid w:val="003C5E5B"/>
    <w:rsid w:val="003C67DC"/>
    <w:rsid w:val="003C7CEB"/>
    <w:rsid w:val="003D0705"/>
    <w:rsid w:val="003D0F82"/>
    <w:rsid w:val="003D159E"/>
    <w:rsid w:val="003D4688"/>
    <w:rsid w:val="003D591B"/>
    <w:rsid w:val="003D7C14"/>
    <w:rsid w:val="003D7EC0"/>
    <w:rsid w:val="003E1C05"/>
    <w:rsid w:val="003E1CCA"/>
    <w:rsid w:val="003E22AE"/>
    <w:rsid w:val="003E33E9"/>
    <w:rsid w:val="003E356D"/>
    <w:rsid w:val="003E4698"/>
    <w:rsid w:val="003E4EBF"/>
    <w:rsid w:val="003E71BA"/>
    <w:rsid w:val="003E79D9"/>
    <w:rsid w:val="003F1BC9"/>
    <w:rsid w:val="003F41FD"/>
    <w:rsid w:val="003F5071"/>
    <w:rsid w:val="00400033"/>
    <w:rsid w:val="00400CAE"/>
    <w:rsid w:val="00400E8E"/>
    <w:rsid w:val="004010EE"/>
    <w:rsid w:val="00402406"/>
    <w:rsid w:val="004040D6"/>
    <w:rsid w:val="00405B3E"/>
    <w:rsid w:val="00410597"/>
    <w:rsid w:val="004113AE"/>
    <w:rsid w:val="00411576"/>
    <w:rsid w:val="00413837"/>
    <w:rsid w:val="00415654"/>
    <w:rsid w:val="00416964"/>
    <w:rsid w:val="00420001"/>
    <w:rsid w:val="004202FC"/>
    <w:rsid w:val="00422BC5"/>
    <w:rsid w:val="00424233"/>
    <w:rsid w:val="00425C86"/>
    <w:rsid w:val="004268DD"/>
    <w:rsid w:val="00426B6E"/>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2BBF"/>
    <w:rsid w:val="00454778"/>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70CE2"/>
    <w:rsid w:val="00470DBD"/>
    <w:rsid w:val="00472588"/>
    <w:rsid w:val="004735C5"/>
    <w:rsid w:val="00473CFE"/>
    <w:rsid w:val="0047458A"/>
    <w:rsid w:val="0047470E"/>
    <w:rsid w:val="0047490C"/>
    <w:rsid w:val="00476FD2"/>
    <w:rsid w:val="004777BF"/>
    <w:rsid w:val="00477C0F"/>
    <w:rsid w:val="00480AA2"/>
    <w:rsid w:val="004846F9"/>
    <w:rsid w:val="0048489E"/>
    <w:rsid w:val="00490CA2"/>
    <w:rsid w:val="004943F7"/>
    <w:rsid w:val="004969F1"/>
    <w:rsid w:val="004A19CA"/>
    <w:rsid w:val="004A19DD"/>
    <w:rsid w:val="004A41E3"/>
    <w:rsid w:val="004A4C16"/>
    <w:rsid w:val="004A6099"/>
    <w:rsid w:val="004B00A1"/>
    <w:rsid w:val="004B4C99"/>
    <w:rsid w:val="004B4D19"/>
    <w:rsid w:val="004B507C"/>
    <w:rsid w:val="004B6F5F"/>
    <w:rsid w:val="004C0DF9"/>
    <w:rsid w:val="004C1431"/>
    <w:rsid w:val="004C374B"/>
    <w:rsid w:val="004C6DC4"/>
    <w:rsid w:val="004C7A26"/>
    <w:rsid w:val="004D133E"/>
    <w:rsid w:val="004D3D71"/>
    <w:rsid w:val="004D5046"/>
    <w:rsid w:val="004D51C6"/>
    <w:rsid w:val="004D58E6"/>
    <w:rsid w:val="004D5A20"/>
    <w:rsid w:val="004D6B9A"/>
    <w:rsid w:val="004D746F"/>
    <w:rsid w:val="004D7BDF"/>
    <w:rsid w:val="004E0D52"/>
    <w:rsid w:val="004E0E28"/>
    <w:rsid w:val="004E4820"/>
    <w:rsid w:val="004E5358"/>
    <w:rsid w:val="004E5A42"/>
    <w:rsid w:val="004E67E1"/>
    <w:rsid w:val="004E770A"/>
    <w:rsid w:val="004F3617"/>
    <w:rsid w:val="004F38D5"/>
    <w:rsid w:val="004F5483"/>
    <w:rsid w:val="005004B5"/>
    <w:rsid w:val="00502C5C"/>
    <w:rsid w:val="00503DA8"/>
    <w:rsid w:val="005061CC"/>
    <w:rsid w:val="00506408"/>
    <w:rsid w:val="00506A90"/>
    <w:rsid w:val="00507980"/>
    <w:rsid w:val="00515E4F"/>
    <w:rsid w:val="00516478"/>
    <w:rsid w:val="00520A31"/>
    <w:rsid w:val="0052273B"/>
    <w:rsid w:val="005228FF"/>
    <w:rsid w:val="00522AEF"/>
    <w:rsid w:val="0052556E"/>
    <w:rsid w:val="00525767"/>
    <w:rsid w:val="005259DC"/>
    <w:rsid w:val="0052630D"/>
    <w:rsid w:val="005265A6"/>
    <w:rsid w:val="00527369"/>
    <w:rsid w:val="00535080"/>
    <w:rsid w:val="005354D8"/>
    <w:rsid w:val="00535659"/>
    <w:rsid w:val="00536EE5"/>
    <w:rsid w:val="00537797"/>
    <w:rsid w:val="005377CB"/>
    <w:rsid w:val="00537BF5"/>
    <w:rsid w:val="00540FF6"/>
    <w:rsid w:val="00541A35"/>
    <w:rsid w:val="00542908"/>
    <w:rsid w:val="00546165"/>
    <w:rsid w:val="005466DD"/>
    <w:rsid w:val="0054698A"/>
    <w:rsid w:val="0054729A"/>
    <w:rsid w:val="0055048B"/>
    <w:rsid w:val="00550EDA"/>
    <w:rsid w:val="00551095"/>
    <w:rsid w:val="0055434B"/>
    <w:rsid w:val="00555E26"/>
    <w:rsid w:val="00555F5E"/>
    <w:rsid w:val="00557325"/>
    <w:rsid w:val="00557D61"/>
    <w:rsid w:val="00560D24"/>
    <w:rsid w:val="00562DC9"/>
    <w:rsid w:val="005655B4"/>
    <w:rsid w:val="00565A17"/>
    <w:rsid w:val="005677CD"/>
    <w:rsid w:val="00570E1C"/>
    <w:rsid w:val="0057109C"/>
    <w:rsid w:val="0057142F"/>
    <w:rsid w:val="00571903"/>
    <w:rsid w:val="00572343"/>
    <w:rsid w:val="00574B09"/>
    <w:rsid w:val="00576233"/>
    <w:rsid w:val="00577E85"/>
    <w:rsid w:val="00580466"/>
    <w:rsid w:val="00582E52"/>
    <w:rsid w:val="005848E1"/>
    <w:rsid w:val="00585996"/>
    <w:rsid w:val="00585E8C"/>
    <w:rsid w:val="00587D2B"/>
    <w:rsid w:val="00590FA1"/>
    <w:rsid w:val="005931F7"/>
    <w:rsid w:val="00593D06"/>
    <w:rsid w:val="00594309"/>
    <w:rsid w:val="00594729"/>
    <w:rsid w:val="00595FA2"/>
    <w:rsid w:val="005970CB"/>
    <w:rsid w:val="005977C7"/>
    <w:rsid w:val="005A4856"/>
    <w:rsid w:val="005A4FF1"/>
    <w:rsid w:val="005A591F"/>
    <w:rsid w:val="005A6207"/>
    <w:rsid w:val="005B0DDB"/>
    <w:rsid w:val="005B0E96"/>
    <w:rsid w:val="005B11B2"/>
    <w:rsid w:val="005B401C"/>
    <w:rsid w:val="005B408D"/>
    <w:rsid w:val="005B710A"/>
    <w:rsid w:val="005B71F8"/>
    <w:rsid w:val="005C1373"/>
    <w:rsid w:val="005C1976"/>
    <w:rsid w:val="005C2304"/>
    <w:rsid w:val="005C2B34"/>
    <w:rsid w:val="005C3904"/>
    <w:rsid w:val="005C3E9B"/>
    <w:rsid w:val="005C6017"/>
    <w:rsid w:val="005D2852"/>
    <w:rsid w:val="005D2CE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094"/>
    <w:rsid w:val="005F3745"/>
    <w:rsid w:val="005F3FC8"/>
    <w:rsid w:val="005F49D5"/>
    <w:rsid w:val="005F4C7A"/>
    <w:rsid w:val="005F750B"/>
    <w:rsid w:val="00600968"/>
    <w:rsid w:val="00600B72"/>
    <w:rsid w:val="00601AB7"/>
    <w:rsid w:val="00601B08"/>
    <w:rsid w:val="00601F78"/>
    <w:rsid w:val="0060255A"/>
    <w:rsid w:val="006028FD"/>
    <w:rsid w:val="00602E3D"/>
    <w:rsid w:val="006044C9"/>
    <w:rsid w:val="0060554A"/>
    <w:rsid w:val="00607217"/>
    <w:rsid w:val="0060789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4B3E"/>
    <w:rsid w:val="0063581C"/>
    <w:rsid w:val="0063796C"/>
    <w:rsid w:val="00640398"/>
    <w:rsid w:val="00640943"/>
    <w:rsid w:val="0064178A"/>
    <w:rsid w:val="00641F44"/>
    <w:rsid w:val="006421B3"/>
    <w:rsid w:val="00642A41"/>
    <w:rsid w:val="006434B6"/>
    <w:rsid w:val="006455DC"/>
    <w:rsid w:val="006462D1"/>
    <w:rsid w:val="006469CB"/>
    <w:rsid w:val="00647770"/>
    <w:rsid w:val="00647FDA"/>
    <w:rsid w:val="006501B7"/>
    <w:rsid w:val="00650FF6"/>
    <w:rsid w:val="006520BD"/>
    <w:rsid w:val="00652A67"/>
    <w:rsid w:val="0065353E"/>
    <w:rsid w:val="006541A7"/>
    <w:rsid w:val="00655CF2"/>
    <w:rsid w:val="006606B2"/>
    <w:rsid w:val="00660DEA"/>
    <w:rsid w:val="00660EDB"/>
    <w:rsid w:val="00660F1F"/>
    <w:rsid w:val="00662AD4"/>
    <w:rsid w:val="00662F98"/>
    <w:rsid w:val="006643F2"/>
    <w:rsid w:val="00667705"/>
    <w:rsid w:val="006677CA"/>
    <w:rsid w:val="006744CF"/>
    <w:rsid w:val="006749CB"/>
    <w:rsid w:val="00675DCA"/>
    <w:rsid w:val="00676B6E"/>
    <w:rsid w:val="006773B3"/>
    <w:rsid w:val="00677EF6"/>
    <w:rsid w:val="006803B8"/>
    <w:rsid w:val="00680A26"/>
    <w:rsid w:val="006825F3"/>
    <w:rsid w:val="0068325A"/>
    <w:rsid w:val="006852C7"/>
    <w:rsid w:val="00690DA5"/>
    <w:rsid w:val="00690E97"/>
    <w:rsid w:val="006914AD"/>
    <w:rsid w:val="00693561"/>
    <w:rsid w:val="00693978"/>
    <w:rsid w:val="00693A7C"/>
    <w:rsid w:val="00694128"/>
    <w:rsid w:val="00694912"/>
    <w:rsid w:val="006960AD"/>
    <w:rsid w:val="0069676C"/>
    <w:rsid w:val="006A0F4C"/>
    <w:rsid w:val="006A41B0"/>
    <w:rsid w:val="006A4F58"/>
    <w:rsid w:val="006A5EA5"/>
    <w:rsid w:val="006A5F25"/>
    <w:rsid w:val="006A6301"/>
    <w:rsid w:val="006A7CF6"/>
    <w:rsid w:val="006A7D87"/>
    <w:rsid w:val="006B05EB"/>
    <w:rsid w:val="006B2165"/>
    <w:rsid w:val="006B22AA"/>
    <w:rsid w:val="006B304B"/>
    <w:rsid w:val="006B39E9"/>
    <w:rsid w:val="006B62D0"/>
    <w:rsid w:val="006B63AE"/>
    <w:rsid w:val="006B656E"/>
    <w:rsid w:val="006C028D"/>
    <w:rsid w:val="006C0A02"/>
    <w:rsid w:val="006C11A4"/>
    <w:rsid w:val="006C1F62"/>
    <w:rsid w:val="006C3273"/>
    <w:rsid w:val="006C41A1"/>
    <w:rsid w:val="006C500C"/>
    <w:rsid w:val="006C5B58"/>
    <w:rsid w:val="006C6516"/>
    <w:rsid w:val="006C72BD"/>
    <w:rsid w:val="006D0382"/>
    <w:rsid w:val="006D05AA"/>
    <w:rsid w:val="006D13C5"/>
    <w:rsid w:val="006D43BE"/>
    <w:rsid w:val="006D540A"/>
    <w:rsid w:val="006D541D"/>
    <w:rsid w:val="006D578F"/>
    <w:rsid w:val="006D6BE1"/>
    <w:rsid w:val="006D7785"/>
    <w:rsid w:val="006D79B4"/>
    <w:rsid w:val="006E591B"/>
    <w:rsid w:val="006E7006"/>
    <w:rsid w:val="006F0AD2"/>
    <w:rsid w:val="006F220F"/>
    <w:rsid w:val="006F26A4"/>
    <w:rsid w:val="006F3042"/>
    <w:rsid w:val="006F30F0"/>
    <w:rsid w:val="006F44FD"/>
    <w:rsid w:val="006F5710"/>
    <w:rsid w:val="006F57DE"/>
    <w:rsid w:val="006F6EA3"/>
    <w:rsid w:val="0070242A"/>
    <w:rsid w:val="00705836"/>
    <w:rsid w:val="007064C9"/>
    <w:rsid w:val="00706F63"/>
    <w:rsid w:val="00707098"/>
    <w:rsid w:val="00711FB9"/>
    <w:rsid w:val="0071242D"/>
    <w:rsid w:val="007127CF"/>
    <w:rsid w:val="007129F4"/>
    <w:rsid w:val="00713494"/>
    <w:rsid w:val="00716A65"/>
    <w:rsid w:val="00717CFD"/>
    <w:rsid w:val="00721BAF"/>
    <w:rsid w:val="007223BF"/>
    <w:rsid w:val="00727BA7"/>
    <w:rsid w:val="00727E46"/>
    <w:rsid w:val="007306FD"/>
    <w:rsid w:val="00730DBC"/>
    <w:rsid w:val="0073286B"/>
    <w:rsid w:val="00733844"/>
    <w:rsid w:val="007351DE"/>
    <w:rsid w:val="007354C7"/>
    <w:rsid w:val="007359A2"/>
    <w:rsid w:val="00736113"/>
    <w:rsid w:val="0073637B"/>
    <w:rsid w:val="00737902"/>
    <w:rsid w:val="007405AF"/>
    <w:rsid w:val="0074151D"/>
    <w:rsid w:val="00742775"/>
    <w:rsid w:val="007427B4"/>
    <w:rsid w:val="00742DC1"/>
    <w:rsid w:val="007464C7"/>
    <w:rsid w:val="00747ACF"/>
    <w:rsid w:val="00752FD5"/>
    <w:rsid w:val="00754134"/>
    <w:rsid w:val="0075468B"/>
    <w:rsid w:val="0076113D"/>
    <w:rsid w:val="007628D2"/>
    <w:rsid w:val="00762D06"/>
    <w:rsid w:val="00763067"/>
    <w:rsid w:val="00763ABA"/>
    <w:rsid w:val="007673FA"/>
    <w:rsid w:val="00767F39"/>
    <w:rsid w:val="00772119"/>
    <w:rsid w:val="00773036"/>
    <w:rsid w:val="00773250"/>
    <w:rsid w:val="00773A3B"/>
    <w:rsid w:val="00775212"/>
    <w:rsid w:val="007809F8"/>
    <w:rsid w:val="007812AB"/>
    <w:rsid w:val="007818F3"/>
    <w:rsid w:val="0078210D"/>
    <w:rsid w:val="0078369E"/>
    <w:rsid w:val="00785D38"/>
    <w:rsid w:val="00786905"/>
    <w:rsid w:val="00786F93"/>
    <w:rsid w:val="00791769"/>
    <w:rsid w:val="00792367"/>
    <w:rsid w:val="007927B1"/>
    <w:rsid w:val="00792AA6"/>
    <w:rsid w:val="00795836"/>
    <w:rsid w:val="007A09AE"/>
    <w:rsid w:val="007A0ADC"/>
    <w:rsid w:val="007A1742"/>
    <w:rsid w:val="007A1E9B"/>
    <w:rsid w:val="007A44AB"/>
    <w:rsid w:val="007A4813"/>
    <w:rsid w:val="007A4E66"/>
    <w:rsid w:val="007A6012"/>
    <w:rsid w:val="007A772C"/>
    <w:rsid w:val="007A7994"/>
    <w:rsid w:val="007B134E"/>
    <w:rsid w:val="007B1B7D"/>
    <w:rsid w:val="007B293E"/>
    <w:rsid w:val="007B2CAC"/>
    <w:rsid w:val="007B3F1B"/>
    <w:rsid w:val="007B4067"/>
    <w:rsid w:val="007B4529"/>
    <w:rsid w:val="007B7CE2"/>
    <w:rsid w:val="007C04EE"/>
    <w:rsid w:val="007C0ACB"/>
    <w:rsid w:val="007C0FDD"/>
    <w:rsid w:val="007C2B15"/>
    <w:rsid w:val="007C3B41"/>
    <w:rsid w:val="007C3EF9"/>
    <w:rsid w:val="007C550B"/>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89E"/>
    <w:rsid w:val="007E7290"/>
    <w:rsid w:val="007E7468"/>
    <w:rsid w:val="007F0F8D"/>
    <w:rsid w:val="007F183D"/>
    <w:rsid w:val="007F2282"/>
    <w:rsid w:val="007F32B9"/>
    <w:rsid w:val="007F5E06"/>
    <w:rsid w:val="007F687B"/>
    <w:rsid w:val="007F6B95"/>
    <w:rsid w:val="007F6F00"/>
    <w:rsid w:val="007F754C"/>
    <w:rsid w:val="007F7B4F"/>
    <w:rsid w:val="00800CC5"/>
    <w:rsid w:val="008019C5"/>
    <w:rsid w:val="00801E9A"/>
    <w:rsid w:val="00801EB4"/>
    <w:rsid w:val="00804F07"/>
    <w:rsid w:val="008056FA"/>
    <w:rsid w:val="008076F1"/>
    <w:rsid w:val="00807A4F"/>
    <w:rsid w:val="00812E3E"/>
    <w:rsid w:val="00814DD9"/>
    <w:rsid w:val="008158EB"/>
    <w:rsid w:val="008169E7"/>
    <w:rsid w:val="008229D0"/>
    <w:rsid w:val="00822E96"/>
    <w:rsid w:val="00827215"/>
    <w:rsid w:val="00827D3F"/>
    <w:rsid w:val="008318D5"/>
    <w:rsid w:val="00831FDB"/>
    <w:rsid w:val="00832D56"/>
    <w:rsid w:val="00833DC4"/>
    <w:rsid w:val="00834938"/>
    <w:rsid w:val="00836F1F"/>
    <w:rsid w:val="00837C60"/>
    <w:rsid w:val="00841A91"/>
    <w:rsid w:val="008428C9"/>
    <w:rsid w:val="00842E74"/>
    <w:rsid w:val="00844512"/>
    <w:rsid w:val="00844846"/>
    <w:rsid w:val="008452DA"/>
    <w:rsid w:val="00846806"/>
    <w:rsid w:val="0084773D"/>
    <w:rsid w:val="00851569"/>
    <w:rsid w:val="0085156C"/>
    <w:rsid w:val="008521B8"/>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7FA6"/>
    <w:rsid w:val="008911C0"/>
    <w:rsid w:val="00892062"/>
    <w:rsid w:val="0089360E"/>
    <w:rsid w:val="00894C5C"/>
    <w:rsid w:val="00896487"/>
    <w:rsid w:val="00896913"/>
    <w:rsid w:val="00897B11"/>
    <w:rsid w:val="008A12C6"/>
    <w:rsid w:val="008A1931"/>
    <w:rsid w:val="008A3540"/>
    <w:rsid w:val="008A46E1"/>
    <w:rsid w:val="008A525B"/>
    <w:rsid w:val="008A654F"/>
    <w:rsid w:val="008A66DE"/>
    <w:rsid w:val="008A6CC0"/>
    <w:rsid w:val="008A70C2"/>
    <w:rsid w:val="008A7A45"/>
    <w:rsid w:val="008B03EC"/>
    <w:rsid w:val="008B0B29"/>
    <w:rsid w:val="008B0FCF"/>
    <w:rsid w:val="008B5B2A"/>
    <w:rsid w:val="008B6FA5"/>
    <w:rsid w:val="008B75A2"/>
    <w:rsid w:val="008B7ABA"/>
    <w:rsid w:val="008C0EE8"/>
    <w:rsid w:val="008C2716"/>
    <w:rsid w:val="008C6905"/>
    <w:rsid w:val="008D1391"/>
    <w:rsid w:val="008D3327"/>
    <w:rsid w:val="008D39EF"/>
    <w:rsid w:val="008D4337"/>
    <w:rsid w:val="008E0763"/>
    <w:rsid w:val="008E2E9F"/>
    <w:rsid w:val="008E432F"/>
    <w:rsid w:val="008F048B"/>
    <w:rsid w:val="008F2AC6"/>
    <w:rsid w:val="008F4E9D"/>
    <w:rsid w:val="008F5B44"/>
    <w:rsid w:val="008F5CB4"/>
    <w:rsid w:val="008F5E15"/>
    <w:rsid w:val="008F6473"/>
    <w:rsid w:val="008F739E"/>
    <w:rsid w:val="0090092D"/>
    <w:rsid w:val="00900A82"/>
    <w:rsid w:val="00900C5A"/>
    <w:rsid w:val="00901387"/>
    <w:rsid w:val="00902B1C"/>
    <w:rsid w:val="00907137"/>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2CED"/>
    <w:rsid w:val="009349E8"/>
    <w:rsid w:val="00934F2C"/>
    <w:rsid w:val="009356D2"/>
    <w:rsid w:val="009360ED"/>
    <w:rsid w:val="00937213"/>
    <w:rsid w:val="00937BA5"/>
    <w:rsid w:val="009401DD"/>
    <w:rsid w:val="0094078C"/>
    <w:rsid w:val="009411ED"/>
    <w:rsid w:val="009417EE"/>
    <w:rsid w:val="00941861"/>
    <w:rsid w:val="009418A3"/>
    <w:rsid w:val="00942103"/>
    <w:rsid w:val="00944DE9"/>
    <w:rsid w:val="009463FC"/>
    <w:rsid w:val="00947DE7"/>
    <w:rsid w:val="009519A8"/>
    <w:rsid w:val="0095201B"/>
    <w:rsid w:val="009526B0"/>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EE7"/>
    <w:rsid w:val="00973919"/>
    <w:rsid w:val="00973A58"/>
    <w:rsid w:val="00974D7E"/>
    <w:rsid w:val="00975871"/>
    <w:rsid w:val="00975998"/>
    <w:rsid w:val="009816B3"/>
    <w:rsid w:val="00981B06"/>
    <w:rsid w:val="00982B62"/>
    <w:rsid w:val="00986174"/>
    <w:rsid w:val="00987231"/>
    <w:rsid w:val="0098738E"/>
    <w:rsid w:val="00991496"/>
    <w:rsid w:val="00991746"/>
    <w:rsid w:val="009917CB"/>
    <w:rsid w:val="00992467"/>
    <w:rsid w:val="009934FE"/>
    <w:rsid w:val="00995725"/>
    <w:rsid w:val="00996304"/>
    <w:rsid w:val="00997FFC"/>
    <w:rsid w:val="009A11CE"/>
    <w:rsid w:val="009A264D"/>
    <w:rsid w:val="009A396A"/>
    <w:rsid w:val="009A39E6"/>
    <w:rsid w:val="009A4A80"/>
    <w:rsid w:val="009B0365"/>
    <w:rsid w:val="009B18BB"/>
    <w:rsid w:val="009B2CDE"/>
    <w:rsid w:val="009B2E4A"/>
    <w:rsid w:val="009B4E44"/>
    <w:rsid w:val="009B7169"/>
    <w:rsid w:val="009B7C02"/>
    <w:rsid w:val="009C0029"/>
    <w:rsid w:val="009C044D"/>
    <w:rsid w:val="009C0DBC"/>
    <w:rsid w:val="009C0E7C"/>
    <w:rsid w:val="009C128A"/>
    <w:rsid w:val="009C2166"/>
    <w:rsid w:val="009C403B"/>
    <w:rsid w:val="009C4E15"/>
    <w:rsid w:val="009D1896"/>
    <w:rsid w:val="009D365E"/>
    <w:rsid w:val="009D43A7"/>
    <w:rsid w:val="009D4AC6"/>
    <w:rsid w:val="009D558F"/>
    <w:rsid w:val="009D56E5"/>
    <w:rsid w:val="009E1C65"/>
    <w:rsid w:val="009E1DBD"/>
    <w:rsid w:val="009E7D00"/>
    <w:rsid w:val="009F0636"/>
    <w:rsid w:val="009F06E8"/>
    <w:rsid w:val="009F5B4D"/>
    <w:rsid w:val="009F6B7E"/>
    <w:rsid w:val="00A014BD"/>
    <w:rsid w:val="00A02E7C"/>
    <w:rsid w:val="00A0401F"/>
    <w:rsid w:val="00A05452"/>
    <w:rsid w:val="00A05C55"/>
    <w:rsid w:val="00A06088"/>
    <w:rsid w:val="00A072EE"/>
    <w:rsid w:val="00A10C2F"/>
    <w:rsid w:val="00A12886"/>
    <w:rsid w:val="00A12DE3"/>
    <w:rsid w:val="00A14901"/>
    <w:rsid w:val="00A2035E"/>
    <w:rsid w:val="00A20D7A"/>
    <w:rsid w:val="00A22108"/>
    <w:rsid w:val="00A23822"/>
    <w:rsid w:val="00A23C0A"/>
    <w:rsid w:val="00A24DCC"/>
    <w:rsid w:val="00A24EEB"/>
    <w:rsid w:val="00A255FF"/>
    <w:rsid w:val="00A264C8"/>
    <w:rsid w:val="00A26F3C"/>
    <w:rsid w:val="00A26FF7"/>
    <w:rsid w:val="00A27FFB"/>
    <w:rsid w:val="00A30224"/>
    <w:rsid w:val="00A30718"/>
    <w:rsid w:val="00A30B06"/>
    <w:rsid w:val="00A321F1"/>
    <w:rsid w:val="00A32DD9"/>
    <w:rsid w:val="00A33544"/>
    <w:rsid w:val="00A34985"/>
    <w:rsid w:val="00A36427"/>
    <w:rsid w:val="00A36AFF"/>
    <w:rsid w:val="00A37693"/>
    <w:rsid w:val="00A37B51"/>
    <w:rsid w:val="00A37D3B"/>
    <w:rsid w:val="00A40261"/>
    <w:rsid w:val="00A41285"/>
    <w:rsid w:val="00A42EDC"/>
    <w:rsid w:val="00A4398E"/>
    <w:rsid w:val="00A446E8"/>
    <w:rsid w:val="00A4526F"/>
    <w:rsid w:val="00A45B25"/>
    <w:rsid w:val="00A46125"/>
    <w:rsid w:val="00A46B2C"/>
    <w:rsid w:val="00A46DDD"/>
    <w:rsid w:val="00A4700E"/>
    <w:rsid w:val="00A4746C"/>
    <w:rsid w:val="00A5118C"/>
    <w:rsid w:val="00A54C8C"/>
    <w:rsid w:val="00A55206"/>
    <w:rsid w:val="00A62C2D"/>
    <w:rsid w:val="00A63976"/>
    <w:rsid w:val="00A67307"/>
    <w:rsid w:val="00A712F9"/>
    <w:rsid w:val="00A72CB7"/>
    <w:rsid w:val="00A73378"/>
    <w:rsid w:val="00A740AA"/>
    <w:rsid w:val="00A74F63"/>
    <w:rsid w:val="00A75AC5"/>
    <w:rsid w:val="00A77243"/>
    <w:rsid w:val="00A8095D"/>
    <w:rsid w:val="00A80CBB"/>
    <w:rsid w:val="00A80D68"/>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AF4"/>
    <w:rsid w:val="00AA1AA5"/>
    <w:rsid w:val="00AA56A3"/>
    <w:rsid w:val="00AA6CF0"/>
    <w:rsid w:val="00AA7C13"/>
    <w:rsid w:val="00AB0C57"/>
    <w:rsid w:val="00AB0CFB"/>
    <w:rsid w:val="00AB1329"/>
    <w:rsid w:val="00AB23AD"/>
    <w:rsid w:val="00AB35D2"/>
    <w:rsid w:val="00AB4084"/>
    <w:rsid w:val="00AB59BC"/>
    <w:rsid w:val="00AB6448"/>
    <w:rsid w:val="00AB6470"/>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EA7"/>
    <w:rsid w:val="00AE7B1F"/>
    <w:rsid w:val="00AF1AC7"/>
    <w:rsid w:val="00AF2293"/>
    <w:rsid w:val="00AF2CBB"/>
    <w:rsid w:val="00AF484B"/>
    <w:rsid w:val="00AF57BF"/>
    <w:rsid w:val="00AF5D92"/>
    <w:rsid w:val="00B03101"/>
    <w:rsid w:val="00B0338E"/>
    <w:rsid w:val="00B036A7"/>
    <w:rsid w:val="00B063DF"/>
    <w:rsid w:val="00B10CCA"/>
    <w:rsid w:val="00B1101E"/>
    <w:rsid w:val="00B12480"/>
    <w:rsid w:val="00B1257C"/>
    <w:rsid w:val="00B13BA9"/>
    <w:rsid w:val="00B14FCB"/>
    <w:rsid w:val="00B15429"/>
    <w:rsid w:val="00B1712B"/>
    <w:rsid w:val="00B1769E"/>
    <w:rsid w:val="00B17C8F"/>
    <w:rsid w:val="00B21726"/>
    <w:rsid w:val="00B24354"/>
    <w:rsid w:val="00B24D10"/>
    <w:rsid w:val="00B251DF"/>
    <w:rsid w:val="00B256DE"/>
    <w:rsid w:val="00B27759"/>
    <w:rsid w:val="00B31214"/>
    <w:rsid w:val="00B3471F"/>
    <w:rsid w:val="00B37B6A"/>
    <w:rsid w:val="00B4050A"/>
    <w:rsid w:val="00B418E9"/>
    <w:rsid w:val="00B422F5"/>
    <w:rsid w:val="00B425C0"/>
    <w:rsid w:val="00B444A2"/>
    <w:rsid w:val="00B47C46"/>
    <w:rsid w:val="00B47FF2"/>
    <w:rsid w:val="00B51966"/>
    <w:rsid w:val="00B53D2E"/>
    <w:rsid w:val="00B55BA4"/>
    <w:rsid w:val="00B605D8"/>
    <w:rsid w:val="00B60A9E"/>
    <w:rsid w:val="00B6179F"/>
    <w:rsid w:val="00B626A6"/>
    <w:rsid w:val="00B6334B"/>
    <w:rsid w:val="00B63ACD"/>
    <w:rsid w:val="00B645D1"/>
    <w:rsid w:val="00B64FD3"/>
    <w:rsid w:val="00B65C9E"/>
    <w:rsid w:val="00B66239"/>
    <w:rsid w:val="00B67611"/>
    <w:rsid w:val="00B6764E"/>
    <w:rsid w:val="00B708E6"/>
    <w:rsid w:val="00B70D46"/>
    <w:rsid w:val="00B71396"/>
    <w:rsid w:val="00B726CA"/>
    <w:rsid w:val="00B7446B"/>
    <w:rsid w:val="00B74C8E"/>
    <w:rsid w:val="00B750FF"/>
    <w:rsid w:val="00B75114"/>
    <w:rsid w:val="00B76983"/>
    <w:rsid w:val="00B774FA"/>
    <w:rsid w:val="00B81572"/>
    <w:rsid w:val="00B81686"/>
    <w:rsid w:val="00B834A7"/>
    <w:rsid w:val="00B83A5A"/>
    <w:rsid w:val="00B84C2E"/>
    <w:rsid w:val="00B8729A"/>
    <w:rsid w:val="00B9193E"/>
    <w:rsid w:val="00B9285C"/>
    <w:rsid w:val="00B92F23"/>
    <w:rsid w:val="00B94AB7"/>
    <w:rsid w:val="00B95205"/>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440"/>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7D1C"/>
    <w:rsid w:val="00BF054D"/>
    <w:rsid w:val="00BF1A9D"/>
    <w:rsid w:val="00BF562E"/>
    <w:rsid w:val="00BF674E"/>
    <w:rsid w:val="00BF6AA3"/>
    <w:rsid w:val="00C0051E"/>
    <w:rsid w:val="00C00584"/>
    <w:rsid w:val="00C00F93"/>
    <w:rsid w:val="00C010A9"/>
    <w:rsid w:val="00C019E9"/>
    <w:rsid w:val="00C02386"/>
    <w:rsid w:val="00C02926"/>
    <w:rsid w:val="00C043B4"/>
    <w:rsid w:val="00C0507D"/>
    <w:rsid w:val="00C050AB"/>
    <w:rsid w:val="00C05528"/>
    <w:rsid w:val="00C05937"/>
    <w:rsid w:val="00C05F7A"/>
    <w:rsid w:val="00C06E27"/>
    <w:rsid w:val="00C074C2"/>
    <w:rsid w:val="00C07B71"/>
    <w:rsid w:val="00C11F74"/>
    <w:rsid w:val="00C132BB"/>
    <w:rsid w:val="00C14BC8"/>
    <w:rsid w:val="00C157D0"/>
    <w:rsid w:val="00C15FC8"/>
    <w:rsid w:val="00C16D3A"/>
    <w:rsid w:val="00C225B2"/>
    <w:rsid w:val="00C23AD9"/>
    <w:rsid w:val="00C24534"/>
    <w:rsid w:val="00C25E5D"/>
    <w:rsid w:val="00C27622"/>
    <w:rsid w:val="00C3020A"/>
    <w:rsid w:val="00C3116D"/>
    <w:rsid w:val="00C31174"/>
    <w:rsid w:val="00C32674"/>
    <w:rsid w:val="00C33C2A"/>
    <w:rsid w:val="00C34C58"/>
    <w:rsid w:val="00C35B58"/>
    <w:rsid w:val="00C35C0F"/>
    <w:rsid w:val="00C37917"/>
    <w:rsid w:val="00C379BE"/>
    <w:rsid w:val="00C41C73"/>
    <w:rsid w:val="00C426EA"/>
    <w:rsid w:val="00C42946"/>
    <w:rsid w:val="00C42CEB"/>
    <w:rsid w:val="00C4368F"/>
    <w:rsid w:val="00C44096"/>
    <w:rsid w:val="00C459E4"/>
    <w:rsid w:val="00C45CD8"/>
    <w:rsid w:val="00C46140"/>
    <w:rsid w:val="00C51E92"/>
    <w:rsid w:val="00C5251A"/>
    <w:rsid w:val="00C5445C"/>
    <w:rsid w:val="00C5464F"/>
    <w:rsid w:val="00C5691A"/>
    <w:rsid w:val="00C60042"/>
    <w:rsid w:val="00C60B0E"/>
    <w:rsid w:val="00C60BB3"/>
    <w:rsid w:val="00C622C7"/>
    <w:rsid w:val="00C62C56"/>
    <w:rsid w:val="00C63472"/>
    <w:rsid w:val="00C641D1"/>
    <w:rsid w:val="00C64987"/>
    <w:rsid w:val="00C65B49"/>
    <w:rsid w:val="00C708EE"/>
    <w:rsid w:val="00C70E42"/>
    <w:rsid w:val="00C70EF8"/>
    <w:rsid w:val="00C71077"/>
    <w:rsid w:val="00C718BD"/>
    <w:rsid w:val="00C71B12"/>
    <w:rsid w:val="00C71E2F"/>
    <w:rsid w:val="00C71F6F"/>
    <w:rsid w:val="00C807EB"/>
    <w:rsid w:val="00C81F73"/>
    <w:rsid w:val="00C8235A"/>
    <w:rsid w:val="00C83C7A"/>
    <w:rsid w:val="00C85747"/>
    <w:rsid w:val="00C86A68"/>
    <w:rsid w:val="00C8724E"/>
    <w:rsid w:val="00C87B33"/>
    <w:rsid w:val="00C93A20"/>
    <w:rsid w:val="00C945E7"/>
    <w:rsid w:val="00C94CFF"/>
    <w:rsid w:val="00C958FA"/>
    <w:rsid w:val="00C95DED"/>
    <w:rsid w:val="00C96793"/>
    <w:rsid w:val="00C97F30"/>
    <w:rsid w:val="00CA0164"/>
    <w:rsid w:val="00CA12CF"/>
    <w:rsid w:val="00CA4AC5"/>
    <w:rsid w:val="00CA53F3"/>
    <w:rsid w:val="00CA59E7"/>
    <w:rsid w:val="00CA614B"/>
    <w:rsid w:val="00CA6B4C"/>
    <w:rsid w:val="00CA7987"/>
    <w:rsid w:val="00CA79F8"/>
    <w:rsid w:val="00CB3E9E"/>
    <w:rsid w:val="00CB7DBF"/>
    <w:rsid w:val="00CC0A3F"/>
    <w:rsid w:val="00CC1900"/>
    <w:rsid w:val="00CC24F7"/>
    <w:rsid w:val="00CC43F4"/>
    <w:rsid w:val="00CC5B54"/>
    <w:rsid w:val="00CC62B7"/>
    <w:rsid w:val="00CC690A"/>
    <w:rsid w:val="00CD08CF"/>
    <w:rsid w:val="00CD5C17"/>
    <w:rsid w:val="00CD5E32"/>
    <w:rsid w:val="00CE0792"/>
    <w:rsid w:val="00CE1808"/>
    <w:rsid w:val="00CE1982"/>
    <w:rsid w:val="00CE19DE"/>
    <w:rsid w:val="00CE38B2"/>
    <w:rsid w:val="00CE3E92"/>
    <w:rsid w:val="00CF11FF"/>
    <w:rsid w:val="00CF1237"/>
    <w:rsid w:val="00CF4227"/>
    <w:rsid w:val="00CF55E6"/>
    <w:rsid w:val="00CF63BD"/>
    <w:rsid w:val="00CF6D1D"/>
    <w:rsid w:val="00D02AA9"/>
    <w:rsid w:val="00D02BAF"/>
    <w:rsid w:val="00D03D6E"/>
    <w:rsid w:val="00D040A3"/>
    <w:rsid w:val="00D041C6"/>
    <w:rsid w:val="00D0504B"/>
    <w:rsid w:val="00D05DC1"/>
    <w:rsid w:val="00D10B14"/>
    <w:rsid w:val="00D1312B"/>
    <w:rsid w:val="00D1319D"/>
    <w:rsid w:val="00D13357"/>
    <w:rsid w:val="00D14BBA"/>
    <w:rsid w:val="00D20A59"/>
    <w:rsid w:val="00D21198"/>
    <w:rsid w:val="00D21395"/>
    <w:rsid w:val="00D21AA8"/>
    <w:rsid w:val="00D22282"/>
    <w:rsid w:val="00D25401"/>
    <w:rsid w:val="00D26745"/>
    <w:rsid w:val="00D267DE"/>
    <w:rsid w:val="00D319B1"/>
    <w:rsid w:val="00D33364"/>
    <w:rsid w:val="00D353E4"/>
    <w:rsid w:val="00D35AB6"/>
    <w:rsid w:val="00D3709C"/>
    <w:rsid w:val="00D3744A"/>
    <w:rsid w:val="00D3782E"/>
    <w:rsid w:val="00D40040"/>
    <w:rsid w:val="00D4082F"/>
    <w:rsid w:val="00D423A9"/>
    <w:rsid w:val="00D43462"/>
    <w:rsid w:val="00D44D48"/>
    <w:rsid w:val="00D44E0A"/>
    <w:rsid w:val="00D462C9"/>
    <w:rsid w:val="00D473F5"/>
    <w:rsid w:val="00D52101"/>
    <w:rsid w:val="00D527CA"/>
    <w:rsid w:val="00D531A4"/>
    <w:rsid w:val="00D5338F"/>
    <w:rsid w:val="00D54C28"/>
    <w:rsid w:val="00D561D4"/>
    <w:rsid w:val="00D5669B"/>
    <w:rsid w:val="00D56C86"/>
    <w:rsid w:val="00D578D6"/>
    <w:rsid w:val="00D60DE0"/>
    <w:rsid w:val="00D611AC"/>
    <w:rsid w:val="00D61752"/>
    <w:rsid w:val="00D6181A"/>
    <w:rsid w:val="00D63776"/>
    <w:rsid w:val="00D644A0"/>
    <w:rsid w:val="00D657D4"/>
    <w:rsid w:val="00D700C2"/>
    <w:rsid w:val="00D72EA4"/>
    <w:rsid w:val="00D7496E"/>
    <w:rsid w:val="00D7615F"/>
    <w:rsid w:val="00D766ED"/>
    <w:rsid w:val="00D8022C"/>
    <w:rsid w:val="00D80714"/>
    <w:rsid w:val="00D81C07"/>
    <w:rsid w:val="00D82184"/>
    <w:rsid w:val="00D822EA"/>
    <w:rsid w:val="00D839C4"/>
    <w:rsid w:val="00D83A5F"/>
    <w:rsid w:val="00D83C0C"/>
    <w:rsid w:val="00D8798B"/>
    <w:rsid w:val="00D91DFA"/>
    <w:rsid w:val="00D92E75"/>
    <w:rsid w:val="00D93E20"/>
    <w:rsid w:val="00D95648"/>
    <w:rsid w:val="00D96461"/>
    <w:rsid w:val="00D9680C"/>
    <w:rsid w:val="00DA1A7A"/>
    <w:rsid w:val="00DA27B6"/>
    <w:rsid w:val="00DA2E6F"/>
    <w:rsid w:val="00DA5ED4"/>
    <w:rsid w:val="00DA6822"/>
    <w:rsid w:val="00DA7700"/>
    <w:rsid w:val="00DA7D1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4F9"/>
    <w:rsid w:val="00DD16FB"/>
    <w:rsid w:val="00DD18A9"/>
    <w:rsid w:val="00DD1E40"/>
    <w:rsid w:val="00DD3172"/>
    <w:rsid w:val="00DD4E5E"/>
    <w:rsid w:val="00DE1B1A"/>
    <w:rsid w:val="00DE3EE8"/>
    <w:rsid w:val="00DE59BA"/>
    <w:rsid w:val="00DE5FA4"/>
    <w:rsid w:val="00DE6436"/>
    <w:rsid w:val="00DE7B28"/>
    <w:rsid w:val="00DF1456"/>
    <w:rsid w:val="00DF1964"/>
    <w:rsid w:val="00DF476D"/>
    <w:rsid w:val="00DF4CEC"/>
    <w:rsid w:val="00DF6B9F"/>
    <w:rsid w:val="00DF7EBC"/>
    <w:rsid w:val="00E003B8"/>
    <w:rsid w:val="00E00E6E"/>
    <w:rsid w:val="00E01AAA"/>
    <w:rsid w:val="00E02506"/>
    <w:rsid w:val="00E02D40"/>
    <w:rsid w:val="00E03434"/>
    <w:rsid w:val="00E03FC9"/>
    <w:rsid w:val="00E0690E"/>
    <w:rsid w:val="00E103FA"/>
    <w:rsid w:val="00E109D3"/>
    <w:rsid w:val="00E122C2"/>
    <w:rsid w:val="00E13861"/>
    <w:rsid w:val="00E13C4F"/>
    <w:rsid w:val="00E14477"/>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2B2A"/>
    <w:rsid w:val="00E430EF"/>
    <w:rsid w:val="00E43A4C"/>
    <w:rsid w:val="00E43E03"/>
    <w:rsid w:val="00E46AF7"/>
    <w:rsid w:val="00E46FFF"/>
    <w:rsid w:val="00E52A1D"/>
    <w:rsid w:val="00E537B2"/>
    <w:rsid w:val="00E579E9"/>
    <w:rsid w:val="00E61645"/>
    <w:rsid w:val="00E61A5E"/>
    <w:rsid w:val="00E62E5E"/>
    <w:rsid w:val="00E652F8"/>
    <w:rsid w:val="00E66166"/>
    <w:rsid w:val="00E67F2F"/>
    <w:rsid w:val="00E704B7"/>
    <w:rsid w:val="00E718ED"/>
    <w:rsid w:val="00E727E3"/>
    <w:rsid w:val="00E72E81"/>
    <w:rsid w:val="00E73170"/>
    <w:rsid w:val="00E76475"/>
    <w:rsid w:val="00E7694C"/>
    <w:rsid w:val="00E77545"/>
    <w:rsid w:val="00E801EE"/>
    <w:rsid w:val="00E81094"/>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5136"/>
    <w:rsid w:val="00EA63A2"/>
    <w:rsid w:val="00EA6EBC"/>
    <w:rsid w:val="00EA79B4"/>
    <w:rsid w:val="00EA7F41"/>
    <w:rsid w:val="00EB2FA2"/>
    <w:rsid w:val="00EB36DA"/>
    <w:rsid w:val="00EB465C"/>
    <w:rsid w:val="00EB72FE"/>
    <w:rsid w:val="00EC03D5"/>
    <w:rsid w:val="00EC050F"/>
    <w:rsid w:val="00EC15C9"/>
    <w:rsid w:val="00EC2511"/>
    <w:rsid w:val="00EC5720"/>
    <w:rsid w:val="00EC6FAA"/>
    <w:rsid w:val="00ED067D"/>
    <w:rsid w:val="00ED2053"/>
    <w:rsid w:val="00ED24AE"/>
    <w:rsid w:val="00ED60D4"/>
    <w:rsid w:val="00ED6D0D"/>
    <w:rsid w:val="00ED7B8D"/>
    <w:rsid w:val="00ED7DB2"/>
    <w:rsid w:val="00ED7DE3"/>
    <w:rsid w:val="00ED7ED5"/>
    <w:rsid w:val="00EE0C35"/>
    <w:rsid w:val="00EE0D0E"/>
    <w:rsid w:val="00EE41DE"/>
    <w:rsid w:val="00EE5991"/>
    <w:rsid w:val="00EE60CF"/>
    <w:rsid w:val="00EE73A0"/>
    <w:rsid w:val="00EE7AFA"/>
    <w:rsid w:val="00EF27A9"/>
    <w:rsid w:val="00EF4557"/>
    <w:rsid w:val="00EF52A0"/>
    <w:rsid w:val="00EF532F"/>
    <w:rsid w:val="00EF7057"/>
    <w:rsid w:val="00F00624"/>
    <w:rsid w:val="00F0066C"/>
    <w:rsid w:val="00F006FF"/>
    <w:rsid w:val="00F00A6B"/>
    <w:rsid w:val="00F022B2"/>
    <w:rsid w:val="00F02313"/>
    <w:rsid w:val="00F03DFD"/>
    <w:rsid w:val="00F03EBF"/>
    <w:rsid w:val="00F04AAA"/>
    <w:rsid w:val="00F05661"/>
    <w:rsid w:val="00F06A55"/>
    <w:rsid w:val="00F1017C"/>
    <w:rsid w:val="00F1098A"/>
    <w:rsid w:val="00F11E16"/>
    <w:rsid w:val="00F12EB3"/>
    <w:rsid w:val="00F13C14"/>
    <w:rsid w:val="00F13C9B"/>
    <w:rsid w:val="00F1587C"/>
    <w:rsid w:val="00F163B1"/>
    <w:rsid w:val="00F16E26"/>
    <w:rsid w:val="00F16F70"/>
    <w:rsid w:val="00F17563"/>
    <w:rsid w:val="00F2115D"/>
    <w:rsid w:val="00F21AD6"/>
    <w:rsid w:val="00F2349D"/>
    <w:rsid w:val="00F302F2"/>
    <w:rsid w:val="00F3062F"/>
    <w:rsid w:val="00F32384"/>
    <w:rsid w:val="00F33240"/>
    <w:rsid w:val="00F33743"/>
    <w:rsid w:val="00F42090"/>
    <w:rsid w:val="00F43BC8"/>
    <w:rsid w:val="00F45029"/>
    <w:rsid w:val="00F47C8D"/>
    <w:rsid w:val="00F501D9"/>
    <w:rsid w:val="00F502DD"/>
    <w:rsid w:val="00F50463"/>
    <w:rsid w:val="00F54C1B"/>
    <w:rsid w:val="00F55526"/>
    <w:rsid w:val="00F56055"/>
    <w:rsid w:val="00F56A2F"/>
    <w:rsid w:val="00F56B51"/>
    <w:rsid w:val="00F62D7B"/>
    <w:rsid w:val="00F62E8B"/>
    <w:rsid w:val="00F644F5"/>
    <w:rsid w:val="00F6613D"/>
    <w:rsid w:val="00F66C29"/>
    <w:rsid w:val="00F66DE0"/>
    <w:rsid w:val="00F66FA2"/>
    <w:rsid w:val="00F67E14"/>
    <w:rsid w:val="00F70505"/>
    <w:rsid w:val="00F70FCA"/>
    <w:rsid w:val="00F71C4A"/>
    <w:rsid w:val="00F71F55"/>
    <w:rsid w:val="00F7405B"/>
    <w:rsid w:val="00F743D4"/>
    <w:rsid w:val="00F80249"/>
    <w:rsid w:val="00F804A3"/>
    <w:rsid w:val="00F81715"/>
    <w:rsid w:val="00F82BC3"/>
    <w:rsid w:val="00F84532"/>
    <w:rsid w:val="00F854F4"/>
    <w:rsid w:val="00F86698"/>
    <w:rsid w:val="00F86700"/>
    <w:rsid w:val="00F87443"/>
    <w:rsid w:val="00F90ED7"/>
    <w:rsid w:val="00F91E23"/>
    <w:rsid w:val="00F92460"/>
    <w:rsid w:val="00F929C1"/>
    <w:rsid w:val="00F95A38"/>
    <w:rsid w:val="00F97CFF"/>
    <w:rsid w:val="00FA003C"/>
    <w:rsid w:val="00FA1E4F"/>
    <w:rsid w:val="00FA1EB3"/>
    <w:rsid w:val="00FA5173"/>
    <w:rsid w:val="00FA6AA0"/>
    <w:rsid w:val="00FA7449"/>
    <w:rsid w:val="00FB0346"/>
    <w:rsid w:val="00FB07EF"/>
    <w:rsid w:val="00FB4975"/>
    <w:rsid w:val="00FB4C49"/>
    <w:rsid w:val="00FB6911"/>
    <w:rsid w:val="00FB790A"/>
    <w:rsid w:val="00FC00EA"/>
    <w:rsid w:val="00FC0275"/>
    <w:rsid w:val="00FC5421"/>
    <w:rsid w:val="00FC69B2"/>
    <w:rsid w:val="00FC78C2"/>
    <w:rsid w:val="00FD14AF"/>
    <w:rsid w:val="00FD2459"/>
    <w:rsid w:val="00FD2BC9"/>
    <w:rsid w:val="00FD4B24"/>
    <w:rsid w:val="00FD5D67"/>
    <w:rsid w:val="00FD6590"/>
    <w:rsid w:val="00FD7C1A"/>
    <w:rsid w:val="00FE25ED"/>
    <w:rsid w:val="00FE262D"/>
    <w:rsid w:val="00FE3343"/>
    <w:rsid w:val="00FF0871"/>
    <w:rsid w:val="00FF0F95"/>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EAB97"/>
  <w15:chartTrackingRefBased/>
  <w15:docId w15:val="{FC26ED00-F7C5-43A9-AB5C-8EFC6DB5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7BB"/>
    <w:pPr>
      <w:spacing w:after="240"/>
      <w:jc w:val="both"/>
    </w:pPr>
    <w:rPr>
      <w:sz w:val="24"/>
      <w:lang w:val="fr-FR"/>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693A7C"/>
    <w:rPr>
      <w:vertAlign w:val="superscript"/>
    </w:rPr>
  </w:style>
  <w:style w:type="table" w:styleId="TableClassic1">
    <w:name w:val="Table Classic 1"/>
    <w:basedOn w:val="Table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106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ard.dosti@unitir.edu.a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rnard.dosti@unitir.edu.al" TargetMode="External"/><Relationship Id="rId4" Type="http://schemas.openxmlformats.org/officeDocument/2006/relationships/settings" Target="settings.xml"/><Relationship Id="rId9" Type="http://schemas.openxmlformats.org/officeDocument/2006/relationships/hyperlink" Target="mailto:erasmusplus.intl.incoming@uni-graz.at"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869B2-2F3E-4583-8994-3D0E3565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9</Pages>
  <Words>1251</Words>
  <Characters>7135</Characters>
  <Application>Microsoft Office Word</Application>
  <DocSecurity>0</DocSecurity>
  <PresentationFormat>Microsoft Word 11.0</PresentationFormat>
  <Lines>59</Lines>
  <Paragraphs>16</Paragraphs>
  <ScaleCrop>false</ScaleCrop>
  <HeadingPairs>
    <vt:vector size="10" baseType="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8370</CharactersWithSpaces>
  <SharedDoc>false</SharedDoc>
  <HLinks>
    <vt:vector size="24" baseType="variant">
      <vt:variant>
        <vt:i4>1769588</vt:i4>
      </vt:variant>
      <vt:variant>
        <vt:i4>0</vt:i4>
      </vt:variant>
      <vt:variant>
        <vt:i4>0</vt:i4>
      </vt:variant>
      <vt:variant>
        <vt:i4>5</vt:i4>
      </vt:variant>
      <vt:variant>
        <vt:lpwstr>mailto:erasmusplus.intl.incoming@uni-graz.at</vt:lpwstr>
      </vt:variant>
      <vt:variant>
        <vt:lpwstr/>
      </vt: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User</cp:lastModifiedBy>
  <cp:revision>2</cp:revision>
  <cp:lastPrinted>2014-04-10T08:02:00Z</cp:lastPrinted>
  <dcterms:created xsi:type="dcterms:W3CDTF">2021-03-30T12:14:00Z</dcterms:created>
  <dcterms:modified xsi:type="dcterms:W3CDTF">2021-03-30T12:14:00Z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