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75D01"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56D7D231" w14:textId="77777777"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30A7921F" w14:textId="77777777"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279D6D74" w14:textId="77777777" w:rsidR="00F71F07" w:rsidRPr="00B223B0" w:rsidRDefault="00F71F07" w:rsidP="00B223B0">
      <w:pPr>
        <w:spacing w:after="0"/>
        <w:ind w:right="-992"/>
        <w:jc w:val="left"/>
        <w:rPr>
          <w:rFonts w:ascii="Verdana" w:hAnsi="Verdana" w:cs="Arial"/>
          <w:b/>
          <w:color w:val="002060"/>
          <w:sz w:val="20"/>
          <w:lang w:val="en-GB"/>
        </w:rPr>
      </w:pPr>
    </w:p>
    <w:p w14:paraId="5D7CCBD6"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17A4C2A3"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26CB9E4A" w14:textId="77777777" w:rsidR="00F71F07" w:rsidRDefault="00252D45" w:rsidP="00757CDD">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Duration (days) – excluding travel days: ………………….</w:t>
      </w:r>
      <w:r>
        <w:rPr>
          <w:rFonts w:ascii="Verdana" w:hAnsi="Verdana" w:cs="Calibri"/>
          <w:lang w:val="en-GB"/>
        </w:rPr>
        <w:t xml:space="preserve"> </w:t>
      </w:r>
    </w:p>
    <w:p w14:paraId="6C8443C3" w14:textId="77777777" w:rsidR="00757CDD" w:rsidRPr="00757CDD" w:rsidRDefault="00757CDD" w:rsidP="00757CDD">
      <w:pPr>
        <w:pStyle w:val="CommentText"/>
        <w:tabs>
          <w:tab w:val="left" w:pos="2552"/>
          <w:tab w:val="left" w:pos="3686"/>
          <w:tab w:val="left" w:pos="5954"/>
        </w:tabs>
        <w:spacing w:after="0"/>
        <w:rPr>
          <w:lang w:val="en-GB"/>
        </w:rPr>
      </w:pPr>
    </w:p>
    <w:p w14:paraId="2928899A" w14:textId="77777777"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2871C09B" w14:textId="77777777" w:rsidTr="00107B17">
        <w:trPr>
          <w:trHeight w:val="334"/>
        </w:trPr>
        <w:tc>
          <w:tcPr>
            <w:tcW w:w="2232" w:type="dxa"/>
            <w:shd w:val="clear" w:color="auto" w:fill="FFFFFF"/>
          </w:tcPr>
          <w:p w14:paraId="133392DE"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3C9611C9"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64351C44"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648A4B25"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1B24B64C" w14:textId="77777777" w:rsidTr="00107B17">
        <w:trPr>
          <w:trHeight w:val="412"/>
        </w:trPr>
        <w:tc>
          <w:tcPr>
            <w:tcW w:w="2232" w:type="dxa"/>
            <w:shd w:val="clear" w:color="auto" w:fill="FFFFFF"/>
          </w:tcPr>
          <w:p w14:paraId="2EF6BEF2"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4B080C13"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0EC41DA8"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14B266F6"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36C170B1" w14:textId="77777777" w:rsidTr="00107B17">
        <w:tc>
          <w:tcPr>
            <w:tcW w:w="2232" w:type="dxa"/>
            <w:shd w:val="clear" w:color="auto" w:fill="FFFFFF"/>
          </w:tcPr>
          <w:p w14:paraId="6A724DA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3E1A343F"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0E53254A"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26CA378A"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10C5E0FE" w14:textId="77777777" w:rsidTr="008F3AC1">
        <w:tc>
          <w:tcPr>
            <w:tcW w:w="2232" w:type="dxa"/>
            <w:shd w:val="clear" w:color="auto" w:fill="FFFFFF"/>
          </w:tcPr>
          <w:p w14:paraId="360CFBAF"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2B204A0F"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125524F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67774C5A" w14:textId="77777777"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1B46345B" w14:textId="77777777" w:rsidTr="00CF3BB1">
        <w:trPr>
          <w:trHeight w:val="314"/>
        </w:trPr>
        <w:tc>
          <w:tcPr>
            <w:tcW w:w="2228" w:type="dxa"/>
            <w:shd w:val="clear" w:color="auto" w:fill="FFFFFF"/>
          </w:tcPr>
          <w:p w14:paraId="66B8FCDF"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61C9F198" w14:textId="76D9B98A" w:rsidR="00116FBB" w:rsidRPr="005E466D" w:rsidRDefault="00455E92" w:rsidP="00455E92">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 xml:space="preserve">     University of Tirana</w:t>
            </w:r>
          </w:p>
        </w:tc>
      </w:tr>
      <w:tr w:rsidR="007967A9" w:rsidRPr="005E466D" w14:paraId="55310A7E" w14:textId="77777777" w:rsidTr="00107B17">
        <w:trPr>
          <w:trHeight w:val="314"/>
        </w:trPr>
        <w:tc>
          <w:tcPr>
            <w:tcW w:w="2228" w:type="dxa"/>
            <w:shd w:val="clear" w:color="auto" w:fill="FFFFFF"/>
          </w:tcPr>
          <w:p w14:paraId="6F533C41" w14:textId="77777777"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673B8877"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71EF2AFF"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7F517CCF" w14:textId="390856B3" w:rsidR="007967A9" w:rsidRPr="005E466D" w:rsidRDefault="00455E92"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n/a</w:t>
            </w:r>
          </w:p>
        </w:tc>
        <w:tc>
          <w:tcPr>
            <w:tcW w:w="2228" w:type="dxa"/>
            <w:shd w:val="clear" w:color="auto" w:fill="FFFFFF"/>
          </w:tcPr>
          <w:p w14:paraId="742DFAEC" w14:textId="77777777"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230014F7"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18B2C210" w14:textId="77777777" w:rsidTr="00107B17">
        <w:trPr>
          <w:trHeight w:val="472"/>
        </w:trPr>
        <w:tc>
          <w:tcPr>
            <w:tcW w:w="2228" w:type="dxa"/>
            <w:shd w:val="clear" w:color="auto" w:fill="FFFFFF"/>
          </w:tcPr>
          <w:p w14:paraId="556C578B"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38674C2F" w14:textId="6CEA9DA6" w:rsidR="007967A9" w:rsidRPr="005E466D" w:rsidRDefault="00455E92" w:rsidP="00C12B7A">
            <w:pPr>
              <w:shd w:val="clear" w:color="auto" w:fill="FFFFFF"/>
              <w:ind w:right="-155"/>
              <w:jc w:val="left"/>
              <w:rPr>
                <w:rFonts w:ascii="Verdana" w:hAnsi="Verdana" w:cs="Arial"/>
                <w:color w:val="002060"/>
                <w:sz w:val="20"/>
                <w:lang w:val="en-GB"/>
              </w:rPr>
            </w:pPr>
            <w:r>
              <w:rPr>
                <w:rFonts w:ascii="Verdana" w:hAnsi="Verdana" w:cs="Arial"/>
                <w:color w:val="002060"/>
                <w:sz w:val="20"/>
                <w:lang w:val="en-GB"/>
              </w:rPr>
              <w:t>“Mother Teresa” Square</w:t>
            </w:r>
          </w:p>
        </w:tc>
        <w:tc>
          <w:tcPr>
            <w:tcW w:w="2228" w:type="dxa"/>
            <w:shd w:val="clear" w:color="auto" w:fill="FFFFFF"/>
          </w:tcPr>
          <w:p w14:paraId="6DE274FF"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23AF573F" w14:textId="0DEC60D1" w:rsidR="007967A9" w:rsidRPr="005E466D" w:rsidRDefault="00455E92" w:rsidP="00C12B7A">
            <w:pPr>
              <w:shd w:val="clear" w:color="auto" w:fill="FFFFFF"/>
              <w:ind w:right="-93"/>
              <w:jc w:val="center"/>
              <w:rPr>
                <w:rFonts w:ascii="Verdana" w:hAnsi="Verdana" w:cs="Arial"/>
                <w:b/>
                <w:sz w:val="20"/>
                <w:lang w:val="en-GB"/>
              </w:rPr>
            </w:pPr>
            <w:r>
              <w:rPr>
                <w:rFonts w:ascii="Verdana" w:hAnsi="Verdana" w:cs="Arial"/>
                <w:b/>
                <w:sz w:val="20"/>
                <w:lang w:val="en-GB"/>
              </w:rPr>
              <w:t>Tirana</w:t>
            </w:r>
            <w:r w:rsidR="00865575">
              <w:rPr>
                <w:rFonts w:ascii="Verdana" w:hAnsi="Verdana" w:cs="Arial"/>
                <w:b/>
                <w:sz w:val="20"/>
                <w:lang w:val="en-GB"/>
              </w:rPr>
              <w:t>/ AL</w:t>
            </w:r>
          </w:p>
        </w:tc>
      </w:tr>
      <w:tr w:rsidR="007967A9" w:rsidRPr="005E466D" w14:paraId="26FF4E0A" w14:textId="77777777" w:rsidTr="00107B17">
        <w:trPr>
          <w:trHeight w:val="811"/>
        </w:trPr>
        <w:tc>
          <w:tcPr>
            <w:tcW w:w="2228" w:type="dxa"/>
            <w:shd w:val="clear" w:color="auto" w:fill="FFFFFF"/>
          </w:tcPr>
          <w:p w14:paraId="1CCB9FCE"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050D657C" w14:textId="3454BCA0" w:rsidR="007967A9" w:rsidRDefault="00455E92" w:rsidP="00455E92">
            <w:pPr>
              <w:shd w:val="clear" w:color="auto" w:fill="FFFFFF"/>
              <w:spacing w:after="0"/>
              <w:ind w:right="-155"/>
              <w:jc w:val="left"/>
              <w:rPr>
                <w:rFonts w:ascii="Verdana" w:hAnsi="Verdana" w:cs="Arial"/>
                <w:color w:val="002060"/>
                <w:sz w:val="20"/>
                <w:lang w:val="en-GB"/>
              </w:rPr>
            </w:pPr>
            <w:r>
              <w:rPr>
                <w:rFonts w:ascii="Verdana" w:hAnsi="Verdana" w:cs="Arial"/>
                <w:color w:val="002060"/>
                <w:sz w:val="20"/>
                <w:lang w:val="en-GB"/>
              </w:rPr>
              <w:t>Prof. Asoc. Dr. Bernard Dosti</w:t>
            </w:r>
          </w:p>
          <w:p w14:paraId="4ABE59F5" w14:textId="2D18675F" w:rsidR="00455E92" w:rsidRPr="005E466D" w:rsidRDefault="00455E92" w:rsidP="00455E92">
            <w:pPr>
              <w:shd w:val="clear" w:color="auto" w:fill="FFFFFF"/>
              <w:spacing w:after="0"/>
              <w:ind w:right="-155"/>
              <w:jc w:val="left"/>
              <w:rPr>
                <w:rFonts w:ascii="Verdana" w:hAnsi="Verdana" w:cs="Arial"/>
                <w:color w:val="002060"/>
                <w:sz w:val="20"/>
                <w:lang w:val="en-GB"/>
              </w:rPr>
            </w:pPr>
            <w:r>
              <w:rPr>
                <w:rFonts w:ascii="Verdana" w:hAnsi="Verdana" w:cs="Arial"/>
                <w:color w:val="002060"/>
                <w:sz w:val="20"/>
                <w:lang w:val="en-GB"/>
              </w:rPr>
              <w:t>Vice Rector/Erasmus+ Institutional Coordinator</w:t>
            </w:r>
          </w:p>
        </w:tc>
        <w:tc>
          <w:tcPr>
            <w:tcW w:w="2228" w:type="dxa"/>
            <w:shd w:val="clear" w:color="auto" w:fill="FFFFFF"/>
          </w:tcPr>
          <w:p w14:paraId="038DE7B8"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75FF3DE8"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3B9CC847" w14:textId="6A7DDE41" w:rsidR="007967A9" w:rsidRPr="00E3106C" w:rsidRDefault="00E12BA7" w:rsidP="00757CDD">
            <w:pPr>
              <w:shd w:val="clear" w:color="auto" w:fill="FFFFFF"/>
              <w:ind w:right="-993"/>
              <w:jc w:val="left"/>
              <w:rPr>
                <w:rFonts w:asciiTheme="minorHAnsi" w:hAnsiTheme="minorHAnsi" w:cstheme="minorHAnsi"/>
                <w:color w:val="000000" w:themeColor="text1"/>
                <w:sz w:val="16"/>
                <w:szCs w:val="16"/>
                <w:u w:val="single"/>
                <w:lang w:val="fr-BE"/>
              </w:rPr>
            </w:pPr>
            <w:proofErr w:type="gramStart"/>
            <w:r w:rsidRPr="00E3106C">
              <w:rPr>
                <w:rFonts w:asciiTheme="minorHAnsi" w:hAnsiTheme="minorHAnsi" w:cstheme="minorHAnsi"/>
                <w:color w:val="000000" w:themeColor="text1"/>
                <w:sz w:val="16"/>
                <w:szCs w:val="16"/>
                <w:u w:val="single"/>
              </w:rPr>
              <w:t>b</w:t>
            </w:r>
            <w:proofErr w:type="gramEnd"/>
            <w:r w:rsidRPr="00E3106C">
              <w:rPr>
                <w:rFonts w:asciiTheme="minorHAnsi" w:hAnsiTheme="minorHAnsi" w:cstheme="minorHAnsi"/>
                <w:color w:val="000000" w:themeColor="text1"/>
                <w:sz w:val="16"/>
                <w:szCs w:val="16"/>
                <w:u w:val="single"/>
                <w:lang w:val="fr-BE"/>
              </w:rPr>
              <w:fldChar w:fldCharType="begin"/>
            </w:r>
            <w:r w:rsidRPr="00E3106C">
              <w:rPr>
                <w:rFonts w:asciiTheme="minorHAnsi" w:hAnsiTheme="minorHAnsi" w:cstheme="minorHAnsi"/>
                <w:color w:val="000000" w:themeColor="text1"/>
                <w:sz w:val="16"/>
                <w:szCs w:val="16"/>
                <w:u w:val="single"/>
                <w:lang w:val="fr-BE"/>
              </w:rPr>
              <w:instrText xml:space="preserve"> HYPERLINK "mailto:ernard.dosti@unitir.edu.al" </w:instrText>
            </w:r>
            <w:r w:rsidRPr="00E3106C">
              <w:rPr>
                <w:rFonts w:asciiTheme="minorHAnsi" w:hAnsiTheme="minorHAnsi" w:cstheme="minorHAnsi"/>
                <w:color w:val="000000" w:themeColor="text1"/>
                <w:sz w:val="16"/>
                <w:szCs w:val="16"/>
                <w:u w:val="single"/>
                <w:lang w:val="fr-BE"/>
              </w:rPr>
              <w:fldChar w:fldCharType="separate"/>
            </w:r>
            <w:r w:rsidRPr="00E3106C">
              <w:rPr>
                <w:rStyle w:val="Hyperlink"/>
                <w:rFonts w:asciiTheme="minorHAnsi" w:hAnsiTheme="minorHAnsi" w:cstheme="minorHAnsi"/>
                <w:color w:val="000000" w:themeColor="text1"/>
                <w:sz w:val="16"/>
                <w:szCs w:val="16"/>
                <w:lang w:val="fr-BE"/>
              </w:rPr>
              <w:t>ernard.dosti@unitir.edu.al</w:t>
            </w:r>
            <w:r w:rsidRPr="00E3106C">
              <w:rPr>
                <w:rFonts w:asciiTheme="minorHAnsi" w:hAnsiTheme="minorHAnsi" w:cstheme="minorHAnsi"/>
                <w:color w:val="000000" w:themeColor="text1"/>
                <w:sz w:val="16"/>
                <w:szCs w:val="16"/>
                <w:u w:val="single"/>
                <w:lang w:val="fr-BE"/>
              </w:rPr>
              <w:fldChar w:fldCharType="end"/>
            </w:r>
          </w:p>
          <w:p w14:paraId="259A6F7A" w14:textId="61FCEB8D" w:rsidR="00455E92" w:rsidRPr="00E3106C" w:rsidRDefault="00E12BA7" w:rsidP="00757CDD">
            <w:pPr>
              <w:shd w:val="clear" w:color="auto" w:fill="FFFFFF"/>
              <w:ind w:right="-993"/>
              <w:jc w:val="left"/>
              <w:rPr>
                <w:rFonts w:asciiTheme="minorHAnsi" w:hAnsiTheme="minorHAnsi" w:cstheme="minorHAnsi"/>
                <w:color w:val="000000" w:themeColor="text1"/>
                <w:sz w:val="16"/>
                <w:szCs w:val="16"/>
                <w:lang w:val="fr-BE"/>
              </w:rPr>
            </w:pPr>
            <w:hyperlink r:id="rId11" w:history="1">
              <w:r w:rsidRPr="00E3106C">
                <w:rPr>
                  <w:rStyle w:val="Hyperlink"/>
                  <w:rFonts w:asciiTheme="minorHAnsi" w:hAnsiTheme="minorHAnsi" w:cstheme="minorHAnsi"/>
                  <w:color w:val="000000" w:themeColor="text1"/>
                  <w:sz w:val="16"/>
                  <w:szCs w:val="16"/>
                  <w:lang w:val="fr-BE"/>
                </w:rPr>
                <w:t>iro@unitir.edu.al</w:t>
              </w:r>
            </w:hyperlink>
          </w:p>
          <w:p w14:paraId="5BF6D2BC" w14:textId="185ACAA5" w:rsidR="00E12BA7" w:rsidRPr="00E12BA7" w:rsidRDefault="00E12BA7" w:rsidP="00757CDD">
            <w:pPr>
              <w:shd w:val="clear" w:color="auto" w:fill="FFFFFF"/>
              <w:ind w:right="-993"/>
              <w:jc w:val="left"/>
              <w:rPr>
                <w:rFonts w:ascii="Verdana" w:hAnsi="Verdana" w:cs="Arial"/>
                <w:b/>
                <w:color w:val="002060"/>
                <w:sz w:val="16"/>
                <w:szCs w:val="16"/>
                <w:lang w:val="fr-BE"/>
              </w:rPr>
            </w:pPr>
            <w:r w:rsidRPr="00E12BA7">
              <w:rPr>
                <w:rFonts w:asciiTheme="minorHAnsi" w:hAnsiTheme="minorHAnsi" w:cstheme="minorHAnsi"/>
                <w:color w:val="365F91" w:themeColor="accent1" w:themeShade="BF"/>
                <w:sz w:val="16"/>
                <w:szCs w:val="16"/>
                <w:lang w:val="fr-BE"/>
              </w:rPr>
              <w:t>+35542250166</w:t>
            </w:r>
          </w:p>
        </w:tc>
      </w:tr>
      <w:tr w:rsidR="00F8532D" w:rsidRPr="005F0E76" w14:paraId="4D65A36E" w14:textId="77777777" w:rsidTr="00107B17">
        <w:trPr>
          <w:trHeight w:val="811"/>
        </w:trPr>
        <w:tc>
          <w:tcPr>
            <w:tcW w:w="2228" w:type="dxa"/>
            <w:shd w:val="clear" w:color="auto" w:fill="FFFFFF"/>
          </w:tcPr>
          <w:p w14:paraId="2B61A402" w14:textId="77777777"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BDDBA6A"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64455E9B" w14:textId="7777777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44B41F0" w14:textId="77777777"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662D8806" w14:textId="77777777" w:rsidR="006F285A" w:rsidRDefault="002A0C84"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7BC84756" w14:textId="77777777" w:rsidR="00F8532D" w:rsidRPr="00F8532D" w:rsidRDefault="002A0C84" w:rsidP="00757CDD">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C12B7A">
                  <w:rPr>
                    <w:rFonts w:ascii="MS Gothic" w:eastAsia="MS Gothic" w:hAnsi="MS Gothic" w:cs="Arial"/>
                    <w:sz w:val="16"/>
                    <w:szCs w:val="16"/>
                    <w:lang w:val="en-GB"/>
                  </w:rPr>
                  <w:sym w:font="Wingdings" w:char="F0A8"/>
                </w:r>
              </w:sdtContent>
            </w:sdt>
            <w:r w:rsidR="006F285A" w:rsidRPr="00AD0B3E">
              <w:rPr>
                <w:rFonts w:ascii="Verdana" w:hAnsi="Verdana" w:cs="Arial"/>
                <w:sz w:val="16"/>
                <w:szCs w:val="16"/>
                <w:lang w:val="en-GB"/>
              </w:rPr>
              <w:t>&gt;250 employees</w:t>
            </w:r>
          </w:p>
        </w:tc>
      </w:tr>
    </w:tbl>
    <w:p w14:paraId="4F3B9019"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3B13E074"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C12B7A" w:rsidRPr="007673FA" w14:paraId="215DC14D" w14:textId="77777777" w:rsidTr="006B4392">
        <w:trPr>
          <w:trHeight w:val="371"/>
        </w:trPr>
        <w:tc>
          <w:tcPr>
            <w:tcW w:w="2232" w:type="dxa"/>
            <w:shd w:val="clear" w:color="auto" w:fill="FFFFFF"/>
          </w:tcPr>
          <w:p w14:paraId="0496A606" w14:textId="77777777" w:rsidR="00C12B7A" w:rsidRPr="007673FA" w:rsidRDefault="00C12B7A"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14:paraId="226BEC87" w14:textId="77777777" w:rsidR="00C12B7A" w:rsidRPr="007673FA" w:rsidRDefault="00C12B7A" w:rsidP="00107B17">
            <w:pPr>
              <w:shd w:val="clear" w:color="auto" w:fill="FFFFFF"/>
              <w:ind w:right="-993"/>
              <w:jc w:val="center"/>
              <w:rPr>
                <w:rFonts w:ascii="Verdana" w:hAnsi="Verdana" w:cs="Arial"/>
                <w:b/>
                <w:color w:val="002060"/>
                <w:sz w:val="20"/>
                <w:lang w:val="en-GB"/>
              </w:rPr>
            </w:pPr>
            <w:r w:rsidRPr="00830FC5">
              <w:rPr>
                <w:rFonts w:ascii="Verdana" w:hAnsi="Verdana" w:cs="Arial"/>
                <w:b/>
                <w:sz w:val="20"/>
                <w:lang w:val="en-GB"/>
              </w:rPr>
              <w:t>Aristotle University of Thessaloniki</w:t>
            </w:r>
          </w:p>
        </w:tc>
      </w:tr>
      <w:tr w:rsidR="00C12B7A" w:rsidRPr="007673FA" w14:paraId="30614DAF" w14:textId="77777777" w:rsidTr="0081766A">
        <w:trPr>
          <w:trHeight w:val="371"/>
        </w:trPr>
        <w:tc>
          <w:tcPr>
            <w:tcW w:w="2232" w:type="dxa"/>
            <w:shd w:val="clear" w:color="auto" w:fill="FFFFFF"/>
          </w:tcPr>
          <w:p w14:paraId="24CD5AAD" w14:textId="77777777" w:rsidR="00C12B7A" w:rsidRPr="001264FF" w:rsidRDefault="00C12B7A"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751C5F0F" w14:textId="77777777" w:rsidR="00C12B7A" w:rsidRPr="003D4688" w:rsidRDefault="00C12B7A"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C77B5D6" w14:textId="77777777" w:rsidR="00C12B7A" w:rsidRPr="007673FA" w:rsidRDefault="00C12B7A"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7787C874" w14:textId="77777777" w:rsidR="00C12B7A" w:rsidRPr="007673FA" w:rsidRDefault="00C12B7A" w:rsidP="00107B17">
            <w:pPr>
              <w:shd w:val="clear" w:color="auto" w:fill="FFFFFF"/>
              <w:ind w:right="-993"/>
              <w:jc w:val="left"/>
              <w:rPr>
                <w:rFonts w:ascii="Verdana" w:hAnsi="Verdana" w:cs="Arial"/>
                <w:b/>
                <w:color w:val="002060"/>
                <w:sz w:val="20"/>
                <w:lang w:val="en-GB"/>
              </w:rPr>
            </w:pPr>
            <w:r w:rsidRPr="00830FC5">
              <w:rPr>
                <w:rFonts w:ascii="Verdana" w:hAnsi="Verdana" w:cs="Arial"/>
                <w:b/>
                <w:sz w:val="20"/>
                <w:lang w:val="en-GB"/>
              </w:rPr>
              <w:t>GTHESSAL01</w:t>
            </w:r>
          </w:p>
        </w:tc>
        <w:tc>
          <w:tcPr>
            <w:tcW w:w="2268" w:type="dxa"/>
            <w:shd w:val="clear" w:color="auto" w:fill="FFFFFF"/>
          </w:tcPr>
          <w:p w14:paraId="2F21F1B1" w14:textId="77777777" w:rsidR="00C12B7A" w:rsidRPr="007673FA" w:rsidRDefault="00C12B7A" w:rsidP="00AC774A">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shd w:val="clear" w:color="auto" w:fill="FFFFFF"/>
          </w:tcPr>
          <w:p w14:paraId="4441EE57" w14:textId="77777777" w:rsidR="00C12B7A" w:rsidRPr="007673FA" w:rsidRDefault="00C12B7A" w:rsidP="00107B17">
            <w:pPr>
              <w:shd w:val="clear" w:color="auto" w:fill="FFFFFF"/>
              <w:ind w:right="-993"/>
              <w:jc w:val="center"/>
              <w:rPr>
                <w:rFonts w:ascii="Verdana" w:hAnsi="Verdana" w:cs="Arial"/>
                <w:b/>
                <w:color w:val="002060"/>
                <w:sz w:val="20"/>
                <w:lang w:val="en-GB"/>
              </w:rPr>
            </w:pPr>
          </w:p>
        </w:tc>
      </w:tr>
      <w:tr w:rsidR="00C12B7A" w:rsidRPr="007673FA" w14:paraId="52818C21" w14:textId="77777777" w:rsidTr="0081766A">
        <w:trPr>
          <w:trHeight w:val="559"/>
        </w:trPr>
        <w:tc>
          <w:tcPr>
            <w:tcW w:w="2232" w:type="dxa"/>
            <w:shd w:val="clear" w:color="auto" w:fill="FFFFFF"/>
          </w:tcPr>
          <w:p w14:paraId="1FEDF064" w14:textId="77777777" w:rsidR="00C12B7A" w:rsidRPr="007673FA" w:rsidRDefault="00C12B7A"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062C008D" w14:textId="77777777" w:rsidR="00C12B7A" w:rsidRDefault="00C12B7A" w:rsidP="00C12B7A">
            <w:pPr>
              <w:shd w:val="clear" w:color="auto" w:fill="FFFFFF"/>
              <w:spacing w:after="0"/>
              <w:ind w:right="-155"/>
              <w:jc w:val="left"/>
              <w:rPr>
                <w:rFonts w:ascii="Verdana" w:hAnsi="Verdana" w:cs="Arial"/>
                <w:sz w:val="18"/>
                <w:szCs w:val="18"/>
                <w:lang w:val="en-GB"/>
              </w:rPr>
            </w:pPr>
            <w:r w:rsidRPr="00830FC5">
              <w:rPr>
                <w:rFonts w:ascii="Verdana" w:hAnsi="Verdana" w:cs="Arial"/>
                <w:sz w:val="18"/>
                <w:szCs w:val="18"/>
                <w:lang w:val="en-GB"/>
              </w:rPr>
              <w:t>Department of European Educational Programmes, Administration Building, 1st Floor, University Campus</w:t>
            </w:r>
            <w:r>
              <w:rPr>
                <w:rFonts w:ascii="Verdana" w:hAnsi="Verdana" w:cs="Arial"/>
                <w:sz w:val="18"/>
                <w:szCs w:val="18"/>
                <w:lang w:val="en-GB"/>
              </w:rPr>
              <w:t>,</w:t>
            </w:r>
          </w:p>
          <w:p w14:paraId="611DDAFE" w14:textId="77777777" w:rsidR="00C12B7A" w:rsidRPr="007673FA" w:rsidRDefault="00C12B7A" w:rsidP="003F0360">
            <w:pPr>
              <w:shd w:val="clear" w:color="auto" w:fill="FFFFFF"/>
              <w:spacing w:after="0"/>
              <w:ind w:right="-155"/>
              <w:jc w:val="left"/>
              <w:rPr>
                <w:rFonts w:ascii="Verdana" w:hAnsi="Verdana" w:cs="Arial"/>
                <w:color w:val="002060"/>
                <w:sz w:val="20"/>
                <w:lang w:val="en-GB"/>
              </w:rPr>
            </w:pPr>
            <w:r>
              <w:rPr>
                <w:rFonts w:ascii="Verdana" w:hAnsi="Verdana" w:cs="Arial"/>
                <w:sz w:val="18"/>
                <w:szCs w:val="18"/>
                <w:lang w:val="en-GB"/>
              </w:rPr>
              <w:t>54124,Thessaloniki, Greece</w:t>
            </w:r>
          </w:p>
        </w:tc>
        <w:tc>
          <w:tcPr>
            <w:tcW w:w="2268" w:type="dxa"/>
            <w:shd w:val="clear" w:color="auto" w:fill="FFFFFF"/>
          </w:tcPr>
          <w:p w14:paraId="51671DD6" w14:textId="77777777" w:rsidR="00C12B7A" w:rsidRPr="007673FA" w:rsidRDefault="00C12B7A"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7BF0733B" w14:textId="77777777" w:rsidR="00C12B7A" w:rsidRPr="007673FA" w:rsidRDefault="00C12B7A" w:rsidP="00C12B7A">
            <w:pPr>
              <w:shd w:val="clear" w:color="auto" w:fill="FFFFFF"/>
              <w:ind w:right="-77"/>
              <w:jc w:val="center"/>
              <w:rPr>
                <w:rFonts w:ascii="Verdana" w:hAnsi="Verdana" w:cs="Arial"/>
                <w:b/>
                <w:sz w:val="20"/>
                <w:lang w:val="en-GB"/>
              </w:rPr>
            </w:pPr>
            <w:r>
              <w:rPr>
                <w:rFonts w:ascii="Verdana" w:hAnsi="Verdana" w:cs="Arial"/>
                <w:b/>
                <w:sz w:val="20"/>
                <w:lang w:val="en-GB"/>
              </w:rPr>
              <w:t>Greece/GR</w:t>
            </w:r>
          </w:p>
        </w:tc>
      </w:tr>
      <w:tr w:rsidR="00C12B7A" w:rsidRPr="00EF398E" w14:paraId="10795FDE" w14:textId="77777777" w:rsidTr="0081766A">
        <w:tc>
          <w:tcPr>
            <w:tcW w:w="2232" w:type="dxa"/>
            <w:shd w:val="clear" w:color="auto" w:fill="FFFFFF"/>
          </w:tcPr>
          <w:p w14:paraId="4EE9A4D4" w14:textId="77777777" w:rsidR="00C12B7A" w:rsidRPr="007673FA" w:rsidRDefault="00C12B7A"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r>
            <w:r w:rsidRPr="007673FA">
              <w:rPr>
                <w:rFonts w:ascii="Verdana" w:hAnsi="Verdana" w:cs="Arial"/>
                <w:sz w:val="20"/>
                <w:lang w:val="en-GB"/>
              </w:rPr>
              <w:lastRenderedPageBreak/>
              <w:t>name</w:t>
            </w:r>
            <w:r>
              <w:rPr>
                <w:rFonts w:ascii="Verdana" w:hAnsi="Verdana" w:cs="Arial"/>
                <w:sz w:val="20"/>
                <w:lang w:val="en-GB"/>
              </w:rPr>
              <w:t xml:space="preserve"> and position</w:t>
            </w:r>
          </w:p>
        </w:tc>
        <w:tc>
          <w:tcPr>
            <w:tcW w:w="2271" w:type="dxa"/>
            <w:shd w:val="clear" w:color="auto" w:fill="FFFFFF"/>
          </w:tcPr>
          <w:p w14:paraId="746546DC" w14:textId="77777777" w:rsidR="00C12B7A" w:rsidRDefault="00C12B7A" w:rsidP="00672605">
            <w:pPr>
              <w:shd w:val="clear" w:color="auto" w:fill="FFFFFF"/>
              <w:spacing w:after="0"/>
              <w:ind w:right="-155"/>
              <w:jc w:val="left"/>
              <w:rPr>
                <w:rFonts w:ascii="Verdana" w:hAnsi="Verdana" w:cs="Arial"/>
                <w:sz w:val="20"/>
                <w:lang w:val="en-GB"/>
              </w:rPr>
            </w:pPr>
            <w:r>
              <w:rPr>
                <w:rFonts w:ascii="Verdana" w:hAnsi="Verdana" w:cs="Arial"/>
                <w:sz w:val="20"/>
                <w:lang w:val="en-GB"/>
              </w:rPr>
              <w:lastRenderedPageBreak/>
              <w:t>Ioanna Georgiadou,</w:t>
            </w:r>
          </w:p>
          <w:p w14:paraId="6C5C4AB3" w14:textId="77777777" w:rsidR="00C12B7A" w:rsidRPr="005E466D" w:rsidRDefault="00C12B7A" w:rsidP="003F0360">
            <w:pPr>
              <w:shd w:val="clear" w:color="auto" w:fill="FFFFFF"/>
              <w:spacing w:after="0"/>
              <w:ind w:right="-155"/>
              <w:jc w:val="left"/>
              <w:rPr>
                <w:rFonts w:ascii="Verdana" w:hAnsi="Verdana" w:cs="Arial"/>
                <w:color w:val="002060"/>
                <w:sz w:val="20"/>
                <w:lang w:val="en-GB"/>
              </w:rPr>
            </w:pPr>
            <w:r>
              <w:rPr>
                <w:rFonts w:ascii="Verdana" w:hAnsi="Verdana" w:cs="Arial"/>
                <w:sz w:val="20"/>
                <w:lang w:val="en-GB"/>
              </w:rPr>
              <w:lastRenderedPageBreak/>
              <w:t>Institutional Coordinator</w:t>
            </w:r>
          </w:p>
        </w:tc>
        <w:tc>
          <w:tcPr>
            <w:tcW w:w="2268" w:type="dxa"/>
            <w:shd w:val="clear" w:color="auto" w:fill="FFFFFF"/>
          </w:tcPr>
          <w:p w14:paraId="2BAA9AB5" w14:textId="77777777" w:rsidR="00C12B7A" w:rsidRPr="00782942" w:rsidRDefault="00C12B7A"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lastRenderedPageBreak/>
              <w:t>Contact person</w:t>
            </w:r>
            <w:r w:rsidRPr="00782942">
              <w:rPr>
                <w:rFonts w:ascii="Verdana" w:hAnsi="Verdana" w:cs="Arial"/>
                <w:sz w:val="20"/>
                <w:lang w:val="fr-BE"/>
              </w:rPr>
              <w:br/>
            </w:r>
            <w:r w:rsidRPr="00782942">
              <w:rPr>
                <w:rFonts w:ascii="Verdana" w:hAnsi="Verdana" w:cs="Arial"/>
                <w:sz w:val="20"/>
                <w:lang w:val="fr-BE"/>
              </w:rPr>
              <w:lastRenderedPageBreak/>
              <w:t>e-mail / phone</w:t>
            </w:r>
          </w:p>
        </w:tc>
        <w:tc>
          <w:tcPr>
            <w:tcW w:w="2157" w:type="dxa"/>
            <w:shd w:val="clear" w:color="auto" w:fill="FFFFFF"/>
          </w:tcPr>
          <w:p w14:paraId="4AFDD7F6" w14:textId="77777777" w:rsidR="00C12B7A" w:rsidRPr="00830FC5" w:rsidRDefault="002A0C84" w:rsidP="00464EAC">
            <w:pPr>
              <w:shd w:val="clear" w:color="auto" w:fill="FFFFFF"/>
              <w:spacing w:after="120"/>
              <w:ind w:right="-77"/>
              <w:jc w:val="left"/>
              <w:rPr>
                <w:rFonts w:ascii="Verdana" w:hAnsi="Verdana" w:cs="Arial"/>
                <w:b/>
                <w:color w:val="002060"/>
                <w:sz w:val="18"/>
                <w:szCs w:val="18"/>
                <w:lang w:val="fr-BE"/>
              </w:rPr>
            </w:pPr>
            <w:hyperlink r:id="rId12" w:history="1">
              <w:r w:rsidR="00C12B7A" w:rsidRPr="00830FC5">
                <w:rPr>
                  <w:rStyle w:val="Hyperlink"/>
                  <w:rFonts w:ascii="Verdana" w:hAnsi="Verdana" w:cs="Arial"/>
                  <w:b/>
                  <w:sz w:val="18"/>
                  <w:szCs w:val="18"/>
                  <w:lang w:val="fr-BE"/>
                </w:rPr>
                <w:t>eurep-</w:t>
              </w:r>
              <w:r w:rsidR="00C12B7A" w:rsidRPr="00830FC5">
                <w:rPr>
                  <w:rStyle w:val="Hyperlink"/>
                  <w:rFonts w:ascii="Verdana" w:hAnsi="Verdana" w:cs="Arial"/>
                  <w:b/>
                  <w:sz w:val="18"/>
                  <w:szCs w:val="18"/>
                  <w:lang w:val="fr-BE"/>
                </w:rPr>
                <w:lastRenderedPageBreak/>
                <w:t>projects@auth.gr</w:t>
              </w:r>
            </w:hyperlink>
            <w:r w:rsidR="00C12B7A" w:rsidRPr="00830FC5">
              <w:rPr>
                <w:rFonts w:ascii="Verdana" w:hAnsi="Verdana" w:cs="Arial"/>
                <w:b/>
                <w:color w:val="002060"/>
                <w:sz w:val="18"/>
                <w:szCs w:val="18"/>
                <w:lang w:val="fr-BE"/>
              </w:rPr>
              <w:t>,</w:t>
            </w:r>
          </w:p>
          <w:p w14:paraId="0752D9C7" w14:textId="77777777" w:rsidR="00C12B7A" w:rsidRPr="005E466D" w:rsidRDefault="00C12B7A" w:rsidP="00464EAC">
            <w:pPr>
              <w:shd w:val="clear" w:color="auto" w:fill="FFFFFF"/>
              <w:ind w:right="-993"/>
              <w:jc w:val="left"/>
              <w:rPr>
                <w:rFonts w:ascii="Verdana" w:hAnsi="Verdana" w:cs="Arial"/>
                <w:b/>
                <w:color w:val="002060"/>
                <w:sz w:val="20"/>
                <w:lang w:val="fr-BE"/>
              </w:rPr>
            </w:pPr>
            <w:r w:rsidRPr="00830FC5">
              <w:rPr>
                <w:rFonts w:ascii="Verdana" w:hAnsi="Verdana" w:cs="Arial"/>
                <w:b/>
                <w:color w:val="002060"/>
                <w:sz w:val="18"/>
                <w:szCs w:val="18"/>
                <w:lang w:val="fr-BE"/>
              </w:rPr>
              <w:t>+302310995293</w:t>
            </w:r>
          </w:p>
        </w:tc>
      </w:tr>
    </w:tbl>
    <w:p w14:paraId="1B5F8072" w14:textId="77777777" w:rsidR="004D3AD8" w:rsidRPr="004D3AD8" w:rsidRDefault="007967A9" w:rsidP="004D3AD8">
      <w:pPr>
        <w:pStyle w:val="Heading4"/>
        <w:keepNext w:val="0"/>
        <w:numPr>
          <w:ilvl w:val="0"/>
          <w:numId w:val="0"/>
        </w:numPr>
        <w:jc w:val="left"/>
        <w:rPr>
          <w:rFonts w:ascii="Verdana" w:hAnsi="Verdana" w:cs="Calibri"/>
          <w:sz w:val="28"/>
          <w:lang w:val="en-GB"/>
        </w:rPr>
      </w:pPr>
      <w:r>
        <w:rPr>
          <w:rFonts w:ascii="Verdana" w:hAnsi="Verdana" w:cs="Arial"/>
          <w:sz w:val="20"/>
          <w:lang w:val="en-GB"/>
        </w:rPr>
        <w:lastRenderedPageBreak/>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39CF631E" w14:textId="77777777"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641A373C" w14:textId="77777777" w:rsidR="00490F95" w:rsidRPr="00B223B0" w:rsidRDefault="00490F95" w:rsidP="00A75662">
      <w:pPr>
        <w:spacing w:after="120"/>
        <w:ind w:right="-992"/>
        <w:jc w:val="left"/>
        <w:rPr>
          <w:rFonts w:ascii="Verdana" w:hAnsi="Verdana" w:cs="Calibri"/>
          <w:b/>
          <w:color w:val="002060"/>
          <w:sz w:val="20"/>
          <w:lang w:val="en-GB"/>
        </w:rPr>
      </w:pPr>
    </w:p>
    <w:p w14:paraId="5CC5E19F"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2E6D6F06" w14:textId="77777777"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3748FFFD" w14:textId="77777777"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14:paraId="0691595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111D1C93" w14:textId="77777777"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24DDEF32" w14:textId="77777777"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45BFB559" w14:textId="77777777" w:rsidTr="00107B17">
        <w:trPr>
          <w:jc w:val="center"/>
        </w:trPr>
        <w:tc>
          <w:tcPr>
            <w:tcW w:w="8763" w:type="dxa"/>
            <w:shd w:val="clear" w:color="auto" w:fill="FFFFFF"/>
            <w:hideMark/>
          </w:tcPr>
          <w:p w14:paraId="712E290D"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12E9DA67" w14:textId="77777777" w:rsidR="00153B61" w:rsidRPr="00490F95" w:rsidRDefault="00153B61" w:rsidP="00E152D3">
            <w:pPr>
              <w:spacing w:after="120"/>
              <w:ind w:left="-6" w:firstLine="6"/>
              <w:rPr>
                <w:rFonts w:ascii="Verdana" w:hAnsi="Verdana" w:cs="Calibri"/>
                <w:b/>
                <w:sz w:val="20"/>
                <w:lang w:val="en-GB"/>
              </w:rPr>
            </w:pPr>
          </w:p>
          <w:p w14:paraId="306C4C81" w14:textId="77777777" w:rsidR="00377526" w:rsidRPr="00490F95" w:rsidRDefault="00377526" w:rsidP="00F71F07">
            <w:pPr>
              <w:spacing w:after="120"/>
              <w:rPr>
                <w:rFonts w:ascii="Verdana" w:hAnsi="Verdana" w:cs="Calibri"/>
                <w:sz w:val="20"/>
                <w:lang w:val="en-GB"/>
              </w:rPr>
            </w:pPr>
          </w:p>
        </w:tc>
      </w:tr>
    </w:tbl>
    <w:p w14:paraId="669CF1EB"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FC8B6F5" w14:textId="77777777" w:rsidTr="00107B17">
        <w:trPr>
          <w:jc w:val="center"/>
        </w:trPr>
        <w:tc>
          <w:tcPr>
            <w:tcW w:w="8763" w:type="dxa"/>
            <w:shd w:val="clear" w:color="auto" w:fill="FFFFFF"/>
            <w:hideMark/>
          </w:tcPr>
          <w:p w14:paraId="2DF9B55D" w14:textId="77777777"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5FAF8753" w14:textId="77777777" w:rsidR="00153B61" w:rsidRDefault="00153B61" w:rsidP="00FF62A2">
            <w:pPr>
              <w:spacing w:after="120"/>
              <w:rPr>
                <w:rFonts w:ascii="Verdana" w:hAnsi="Verdana" w:cs="Calibri"/>
                <w:sz w:val="20"/>
                <w:lang w:val="en-GB"/>
              </w:rPr>
            </w:pPr>
          </w:p>
          <w:p w14:paraId="6BE7737C" w14:textId="77777777" w:rsidR="00153B61" w:rsidRDefault="00153B61" w:rsidP="00FF62A2">
            <w:pPr>
              <w:spacing w:after="120"/>
              <w:rPr>
                <w:rFonts w:ascii="Verdana" w:hAnsi="Verdana" w:cs="Calibri"/>
                <w:sz w:val="20"/>
                <w:lang w:val="en-GB"/>
              </w:rPr>
            </w:pPr>
          </w:p>
          <w:p w14:paraId="29465150" w14:textId="77777777" w:rsidR="00153B61" w:rsidRPr="00121A1B" w:rsidRDefault="00153B61" w:rsidP="00FF62A2">
            <w:pPr>
              <w:spacing w:after="120"/>
              <w:rPr>
                <w:rFonts w:ascii="Verdana" w:hAnsi="Verdana" w:cs="Calibri"/>
                <w:sz w:val="20"/>
                <w:lang w:val="en-GB"/>
              </w:rPr>
            </w:pPr>
          </w:p>
          <w:p w14:paraId="09AA27E2" w14:textId="77777777" w:rsidR="00377526" w:rsidRPr="00490F95" w:rsidRDefault="00377526" w:rsidP="00B223B0">
            <w:pPr>
              <w:spacing w:after="120"/>
              <w:ind w:left="-6" w:firstLine="6"/>
              <w:rPr>
                <w:rFonts w:ascii="Verdana" w:hAnsi="Verdana" w:cs="Calibri"/>
                <w:sz w:val="20"/>
                <w:lang w:val="en-GB"/>
              </w:rPr>
            </w:pPr>
          </w:p>
        </w:tc>
      </w:tr>
    </w:tbl>
    <w:p w14:paraId="321FB523"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62A8AA7B" w14:textId="77777777" w:rsidTr="00107B17">
        <w:trPr>
          <w:jc w:val="center"/>
        </w:trPr>
        <w:tc>
          <w:tcPr>
            <w:tcW w:w="8763" w:type="dxa"/>
            <w:shd w:val="clear" w:color="auto" w:fill="FFFFFF"/>
            <w:hideMark/>
          </w:tcPr>
          <w:p w14:paraId="0574DB48"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6F0D0B48" w14:textId="77777777" w:rsidR="00FA4FCF" w:rsidRPr="00134556" w:rsidRDefault="00FA4FCF" w:rsidP="00FA4FCF">
            <w:pPr>
              <w:spacing w:after="120"/>
              <w:ind w:left="-6" w:firstLine="6"/>
              <w:jc w:val="left"/>
              <w:rPr>
                <w:rFonts w:ascii="Verdana" w:hAnsi="Verdana" w:cs="Calibri"/>
                <w:sz w:val="18"/>
                <w:szCs w:val="18"/>
                <w:lang w:val="en-GB"/>
              </w:rPr>
            </w:pPr>
            <w:r w:rsidRPr="00134556">
              <w:rPr>
                <w:rFonts w:ascii="Verdana" w:hAnsi="Verdana" w:cs="Calibri"/>
                <w:sz w:val="18"/>
                <w:szCs w:val="18"/>
                <w:lang w:val="en-GB"/>
              </w:rPr>
              <w:t>1</w:t>
            </w:r>
            <w:r w:rsidRPr="00134556">
              <w:rPr>
                <w:rFonts w:ascii="Verdana" w:hAnsi="Verdana" w:cs="Calibri"/>
                <w:sz w:val="18"/>
                <w:szCs w:val="18"/>
                <w:vertAlign w:val="superscript"/>
                <w:lang w:val="en-GB"/>
              </w:rPr>
              <w:t>st</w:t>
            </w:r>
            <w:r w:rsidRPr="00134556">
              <w:rPr>
                <w:rFonts w:ascii="Verdana" w:hAnsi="Verdana" w:cs="Calibri"/>
                <w:sz w:val="18"/>
                <w:szCs w:val="18"/>
                <w:lang w:val="en-GB"/>
              </w:rPr>
              <w:t xml:space="preserve"> day:(</w:t>
            </w:r>
            <w:proofErr w:type="gramStart"/>
            <w:r w:rsidRPr="00134556">
              <w:rPr>
                <w:rFonts w:ascii="Verdana" w:hAnsi="Verdana" w:cs="Calibri"/>
                <w:i/>
                <w:sz w:val="18"/>
                <w:szCs w:val="18"/>
                <w:lang w:val="en-GB"/>
              </w:rPr>
              <w:t>date:</w:t>
            </w:r>
            <w:r w:rsidRPr="00134556">
              <w:rPr>
                <w:rFonts w:ascii="Verdana" w:hAnsi="Verdana" w:cs="Calibri"/>
                <w:sz w:val="18"/>
                <w:szCs w:val="18"/>
                <w:lang w:val="en-GB"/>
              </w:rPr>
              <w:t>…</w:t>
            </w:r>
            <w:proofErr w:type="gramEnd"/>
            <w:r>
              <w:rPr>
                <w:rFonts w:ascii="Verdana" w:hAnsi="Verdana" w:cs="Calibri"/>
                <w:sz w:val="18"/>
                <w:szCs w:val="18"/>
                <w:lang w:val="en-GB"/>
              </w:rPr>
              <w:t>/</w:t>
            </w:r>
            <w:r w:rsidRPr="00134556">
              <w:rPr>
                <w:rFonts w:ascii="Verdana" w:hAnsi="Verdana" w:cs="Calibri"/>
                <w:sz w:val="18"/>
                <w:szCs w:val="18"/>
                <w:lang w:val="en-GB"/>
              </w:rPr>
              <w:t>…</w:t>
            </w:r>
            <w:r>
              <w:rPr>
                <w:rFonts w:ascii="Verdana" w:hAnsi="Verdana" w:cs="Calibri"/>
                <w:sz w:val="18"/>
                <w:szCs w:val="18"/>
                <w:lang w:val="en-GB"/>
              </w:rPr>
              <w:t xml:space="preserve"> /……..</w:t>
            </w:r>
            <w:r w:rsidRPr="00134556">
              <w:rPr>
                <w:rFonts w:ascii="Verdana" w:hAnsi="Verdana" w:cs="Calibri"/>
                <w:sz w:val="18"/>
                <w:szCs w:val="18"/>
                <w:lang w:val="en-GB"/>
              </w:rPr>
              <w:t xml:space="preserve">) </w:t>
            </w:r>
            <w:proofErr w:type="gramStart"/>
            <w:r w:rsidRPr="00134556">
              <w:rPr>
                <w:rFonts w:ascii="Verdana" w:hAnsi="Verdana" w:cs="Calibri"/>
                <w:sz w:val="18"/>
                <w:szCs w:val="18"/>
                <w:lang w:val="en-GB"/>
              </w:rPr>
              <w:t>Content:…</w:t>
            </w:r>
            <w:proofErr w:type="gramEnd"/>
            <w:r w:rsidRPr="00134556">
              <w:rPr>
                <w:rFonts w:ascii="Verdana" w:hAnsi="Verdana" w:cs="Calibri"/>
                <w:sz w:val="18"/>
                <w:szCs w:val="18"/>
                <w:lang w:val="en-GB"/>
              </w:rPr>
              <w:t>…………………………………………………………………………………</w:t>
            </w:r>
          </w:p>
          <w:p w14:paraId="6276B6D9" w14:textId="77777777" w:rsidR="00FA4FCF" w:rsidRPr="00134556" w:rsidRDefault="00FA4FCF" w:rsidP="00FA4FCF">
            <w:pPr>
              <w:spacing w:after="120"/>
              <w:ind w:left="-6" w:firstLine="6"/>
              <w:jc w:val="left"/>
              <w:rPr>
                <w:rFonts w:ascii="Verdana" w:hAnsi="Verdana" w:cs="Calibri"/>
                <w:sz w:val="18"/>
                <w:szCs w:val="18"/>
                <w:lang w:val="en-GB"/>
              </w:rPr>
            </w:pPr>
            <w:r w:rsidRPr="00134556">
              <w:rPr>
                <w:rFonts w:ascii="Verdana" w:hAnsi="Verdana" w:cs="Calibri"/>
                <w:sz w:val="18"/>
                <w:szCs w:val="18"/>
                <w:lang w:val="en-GB"/>
              </w:rPr>
              <w:t>2</w:t>
            </w:r>
            <w:r w:rsidRPr="00134556">
              <w:rPr>
                <w:rFonts w:ascii="Verdana" w:hAnsi="Verdana" w:cs="Calibri"/>
                <w:sz w:val="18"/>
                <w:szCs w:val="18"/>
                <w:vertAlign w:val="superscript"/>
                <w:lang w:val="en-GB"/>
              </w:rPr>
              <w:t>nd</w:t>
            </w:r>
            <w:r w:rsidRPr="00134556">
              <w:rPr>
                <w:rFonts w:ascii="Verdana" w:hAnsi="Verdana" w:cs="Calibri"/>
                <w:sz w:val="18"/>
                <w:szCs w:val="18"/>
                <w:lang w:val="en-GB"/>
              </w:rPr>
              <w:t xml:space="preserve"> day:(</w:t>
            </w:r>
            <w:proofErr w:type="gramStart"/>
            <w:r w:rsidRPr="00134556">
              <w:rPr>
                <w:rFonts w:ascii="Verdana" w:hAnsi="Verdana" w:cs="Calibri"/>
                <w:i/>
                <w:sz w:val="18"/>
                <w:szCs w:val="18"/>
                <w:lang w:val="en-GB"/>
              </w:rPr>
              <w:t>date:</w:t>
            </w:r>
            <w:r w:rsidRPr="00134556">
              <w:rPr>
                <w:rFonts w:ascii="Verdana" w:hAnsi="Verdana" w:cs="Calibri"/>
                <w:sz w:val="18"/>
                <w:szCs w:val="18"/>
                <w:lang w:val="en-GB"/>
              </w:rPr>
              <w:t>…</w:t>
            </w:r>
            <w:proofErr w:type="gramEnd"/>
            <w:r>
              <w:rPr>
                <w:rFonts w:ascii="Verdana" w:hAnsi="Verdana" w:cs="Calibri"/>
                <w:sz w:val="18"/>
                <w:szCs w:val="18"/>
                <w:lang w:val="en-GB"/>
              </w:rPr>
              <w:t>/</w:t>
            </w:r>
            <w:r w:rsidRPr="00134556">
              <w:rPr>
                <w:rFonts w:ascii="Verdana" w:hAnsi="Verdana" w:cs="Calibri"/>
                <w:sz w:val="18"/>
                <w:szCs w:val="18"/>
                <w:lang w:val="en-GB"/>
              </w:rPr>
              <w:t>…</w:t>
            </w:r>
            <w:r>
              <w:rPr>
                <w:rFonts w:ascii="Verdana" w:hAnsi="Verdana" w:cs="Calibri"/>
                <w:sz w:val="18"/>
                <w:szCs w:val="18"/>
                <w:lang w:val="en-GB"/>
              </w:rPr>
              <w:t>/….</w:t>
            </w:r>
            <w:r w:rsidRPr="00134556">
              <w:rPr>
                <w:rFonts w:ascii="Verdana" w:hAnsi="Verdana" w:cs="Calibri"/>
                <w:sz w:val="18"/>
                <w:szCs w:val="18"/>
                <w:lang w:val="en-GB"/>
              </w:rPr>
              <w:t>) Content:………………………………………………………………………………..</w:t>
            </w:r>
          </w:p>
          <w:p w14:paraId="7F51A009" w14:textId="77777777" w:rsidR="00FA4FCF" w:rsidRPr="00134556" w:rsidRDefault="00FA4FCF" w:rsidP="00FA4FCF">
            <w:pPr>
              <w:spacing w:after="120"/>
              <w:ind w:left="-6" w:firstLine="6"/>
              <w:jc w:val="left"/>
              <w:rPr>
                <w:rFonts w:ascii="Verdana" w:hAnsi="Verdana" w:cs="Calibri"/>
                <w:sz w:val="18"/>
                <w:szCs w:val="18"/>
                <w:lang w:val="en-GB"/>
              </w:rPr>
            </w:pPr>
            <w:r w:rsidRPr="00134556">
              <w:rPr>
                <w:rFonts w:ascii="Verdana" w:hAnsi="Verdana" w:cs="Calibri"/>
                <w:sz w:val="18"/>
                <w:szCs w:val="18"/>
                <w:lang w:val="en-GB"/>
              </w:rPr>
              <w:t>3</w:t>
            </w:r>
            <w:r w:rsidRPr="00134556">
              <w:rPr>
                <w:rFonts w:ascii="Verdana" w:hAnsi="Verdana" w:cs="Calibri"/>
                <w:sz w:val="18"/>
                <w:szCs w:val="18"/>
                <w:vertAlign w:val="superscript"/>
                <w:lang w:val="en-GB"/>
              </w:rPr>
              <w:t>rd</w:t>
            </w:r>
            <w:r w:rsidRPr="00134556">
              <w:rPr>
                <w:rFonts w:ascii="Verdana" w:hAnsi="Verdana" w:cs="Calibri"/>
                <w:sz w:val="18"/>
                <w:szCs w:val="18"/>
                <w:lang w:val="en-GB"/>
              </w:rPr>
              <w:t xml:space="preserve"> day:(</w:t>
            </w:r>
            <w:proofErr w:type="gramStart"/>
            <w:r w:rsidRPr="00134556">
              <w:rPr>
                <w:rFonts w:ascii="Verdana" w:hAnsi="Verdana" w:cs="Calibri"/>
                <w:i/>
                <w:sz w:val="18"/>
                <w:szCs w:val="18"/>
                <w:lang w:val="en-GB"/>
              </w:rPr>
              <w:t>date:</w:t>
            </w:r>
            <w:r w:rsidRPr="00134556">
              <w:rPr>
                <w:rFonts w:ascii="Verdana" w:hAnsi="Verdana" w:cs="Calibri"/>
                <w:sz w:val="18"/>
                <w:szCs w:val="18"/>
                <w:lang w:val="en-GB"/>
              </w:rPr>
              <w:t>…</w:t>
            </w:r>
            <w:proofErr w:type="gramEnd"/>
            <w:r>
              <w:rPr>
                <w:rFonts w:ascii="Verdana" w:hAnsi="Verdana" w:cs="Calibri"/>
                <w:sz w:val="18"/>
                <w:szCs w:val="18"/>
                <w:lang w:val="en-GB"/>
              </w:rPr>
              <w:t>/</w:t>
            </w:r>
            <w:r w:rsidRPr="00134556">
              <w:rPr>
                <w:rFonts w:ascii="Verdana" w:hAnsi="Verdana" w:cs="Calibri"/>
                <w:sz w:val="18"/>
                <w:szCs w:val="18"/>
                <w:lang w:val="en-GB"/>
              </w:rPr>
              <w:t>…</w:t>
            </w:r>
            <w:r>
              <w:rPr>
                <w:rFonts w:ascii="Verdana" w:hAnsi="Verdana" w:cs="Calibri"/>
                <w:sz w:val="18"/>
                <w:szCs w:val="18"/>
                <w:lang w:val="en-GB"/>
              </w:rPr>
              <w:t>/……</w:t>
            </w:r>
            <w:r w:rsidRPr="00134556">
              <w:rPr>
                <w:rFonts w:ascii="Verdana" w:hAnsi="Verdana" w:cs="Calibri"/>
                <w:sz w:val="18"/>
                <w:szCs w:val="18"/>
                <w:lang w:val="en-GB"/>
              </w:rPr>
              <w:t>) Content:…………………………………………………………………………………</w:t>
            </w:r>
          </w:p>
          <w:p w14:paraId="7975671C" w14:textId="77777777" w:rsidR="00FA4FCF" w:rsidRPr="00134556" w:rsidRDefault="00FA4FCF" w:rsidP="00FA4FCF">
            <w:pPr>
              <w:spacing w:after="120"/>
              <w:ind w:left="-6" w:firstLine="6"/>
              <w:jc w:val="left"/>
              <w:rPr>
                <w:rFonts w:ascii="Verdana" w:hAnsi="Verdana" w:cs="Calibri"/>
                <w:sz w:val="18"/>
                <w:szCs w:val="18"/>
                <w:lang w:val="en-GB"/>
              </w:rPr>
            </w:pPr>
            <w:r w:rsidRPr="00134556">
              <w:rPr>
                <w:rFonts w:ascii="Verdana" w:hAnsi="Verdana" w:cs="Calibri"/>
                <w:sz w:val="18"/>
                <w:szCs w:val="18"/>
                <w:lang w:val="en-GB"/>
              </w:rPr>
              <w:t>4</w:t>
            </w:r>
            <w:r w:rsidRPr="00134556">
              <w:rPr>
                <w:rFonts w:ascii="Verdana" w:hAnsi="Verdana" w:cs="Calibri"/>
                <w:sz w:val="18"/>
                <w:szCs w:val="18"/>
                <w:vertAlign w:val="superscript"/>
                <w:lang w:val="en-GB"/>
              </w:rPr>
              <w:t>th</w:t>
            </w:r>
            <w:r w:rsidRPr="00134556">
              <w:rPr>
                <w:rFonts w:ascii="Verdana" w:hAnsi="Verdana" w:cs="Calibri"/>
                <w:sz w:val="18"/>
                <w:szCs w:val="18"/>
                <w:lang w:val="en-GB"/>
              </w:rPr>
              <w:t xml:space="preserve"> day:(</w:t>
            </w:r>
            <w:proofErr w:type="gramStart"/>
            <w:r w:rsidRPr="00134556">
              <w:rPr>
                <w:rFonts w:ascii="Verdana" w:hAnsi="Verdana" w:cs="Calibri"/>
                <w:i/>
                <w:sz w:val="18"/>
                <w:szCs w:val="18"/>
                <w:lang w:val="en-GB"/>
              </w:rPr>
              <w:t>date:</w:t>
            </w:r>
            <w:r>
              <w:rPr>
                <w:rFonts w:ascii="Verdana" w:hAnsi="Verdana" w:cs="Calibri"/>
                <w:sz w:val="18"/>
                <w:szCs w:val="18"/>
                <w:lang w:val="en-GB"/>
              </w:rPr>
              <w:t>…</w:t>
            </w:r>
            <w:proofErr w:type="gramEnd"/>
            <w:r>
              <w:rPr>
                <w:rFonts w:ascii="Verdana" w:hAnsi="Verdana" w:cs="Calibri"/>
                <w:sz w:val="18"/>
                <w:szCs w:val="18"/>
                <w:lang w:val="en-GB"/>
              </w:rPr>
              <w:t>/</w:t>
            </w:r>
            <w:r w:rsidRPr="00134556">
              <w:rPr>
                <w:rFonts w:ascii="Verdana" w:hAnsi="Verdana" w:cs="Calibri"/>
                <w:sz w:val="18"/>
                <w:szCs w:val="18"/>
                <w:lang w:val="en-GB"/>
              </w:rPr>
              <w:t>…</w:t>
            </w:r>
            <w:r>
              <w:rPr>
                <w:rFonts w:ascii="Verdana" w:hAnsi="Verdana" w:cs="Calibri"/>
                <w:sz w:val="18"/>
                <w:szCs w:val="18"/>
                <w:lang w:val="en-GB"/>
              </w:rPr>
              <w:t>/…..</w:t>
            </w:r>
            <w:r w:rsidRPr="00134556">
              <w:rPr>
                <w:rFonts w:ascii="Verdana" w:hAnsi="Verdana" w:cs="Calibri"/>
                <w:sz w:val="18"/>
                <w:szCs w:val="18"/>
                <w:lang w:val="en-GB"/>
              </w:rPr>
              <w:t xml:space="preserve">) </w:t>
            </w:r>
            <w:proofErr w:type="gramStart"/>
            <w:r w:rsidRPr="00134556">
              <w:rPr>
                <w:rFonts w:ascii="Verdana" w:hAnsi="Verdana" w:cs="Calibri"/>
                <w:sz w:val="18"/>
                <w:szCs w:val="18"/>
                <w:lang w:val="en-GB"/>
              </w:rPr>
              <w:t>Content:…</w:t>
            </w:r>
            <w:proofErr w:type="gramEnd"/>
            <w:r w:rsidRPr="00134556">
              <w:rPr>
                <w:rFonts w:ascii="Verdana" w:hAnsi="Verdana" w:cs="Calibri"/>
                <w:sz w:val="18"/>
                <w:szCs w:val="18"/>
                <w:lang w:val="en-GB"/>
              </w:rPr>
              <w:t>……………………………………………………………………………..</w:t>
            </w:r>
          </w:p>
          <w:p w14:paraId="2801A877" w14:textId="77777777" w:rsidR="00377526" w:rsidRPr="00490F95" w:rsidRDefault="00FA4FCF" w:rsidP="00FA4FCF">
            <w:pPr>
              <w:spacing w:after="120"/>
              <w:ind w:left="-6" w:firstLine="6"/>
              <w:rPr>
                <w:rFonts w:ascii="Verdana" w:hAnsi="Verdana" w:cs="Calibri"/>
                <w:sz w:val="20"/>
                <w:lang w:val="en-GB"/>
              </w:rPr>
            </w:pPr>
            <w:r w:rsidRPr="00134556">
              <w:rPr>
                <w:rFonts w:ascii="Verdana" w:hAnsi="Verdana" w:cs="Calibri"/>
                <w:sz w:val="18"/>
                <w:szCs w:val="18"/>
                <w:lang w:val="en-GB"/>
              </w:rPr>
              <w:t>5</w:t>
            </w:r>
            <w:r w:rsidRPr="00134556">
              <w:rPr>
                <w:rFonts w:ascii="Verdana" w:hAnsi="Verdana" w:cs="Calibri"/>
                <w:sz w:val="18"/>
                <w:szCs w:val="18"/>
                <w:vertAlign w:val="superscript"/>
                <w:lang w:val="en-GB"/>
              </w:rPr>
              <w:t>th</w:t>
            </w:r>
            <w:r w:rsidRPr="00134556">
              <w:rPr>
                <w:rFonts w:ascii="Verdana" w:hAnsi="Verdana" w:cs="Calibri"/>
                <w:sz w:val="18"/>
                <w:szCs w:val="18"/>
                <w:lang w:val="en-GB"/>
              </w:rPr>
              <w:t xml:space="preserve"> day:(</w:t>
            </w:r>
            <w:proofErr w:type="gramStart"/>
            <w:r w:rsidRPr="00134556">
              <w:rPr>
                <w:rFonts w:ascii="Verdana" w:hAnsi="Verdana" w:cs="Calibri"/>
                <w:i/>
                <w:sz w:val="18"/>
                <w:szCs w:val="18"/>
                <w:lang w:val="en-GB"/>
              </w:rPr>
              <w:t>date:</w:t>
            </w:r>
            <w:r w:rsidRPr="00134556">
              <w:rPr>
                <w:rFonts w:ascii="Verdana" w:hAnsi="Verdana" w:cs="Calibri"/>
                <w:sz w:val="18"/>
                <w:szCs w:val="18"/>
                <w:lang w:val="en-GB"/>
              </w:rPr>
              <w:t>…</w:t>
            </w:r>
            <w:proofErr w:type="gramEnd"/>
            <w:r>
              <w:rPr>
                <w:rFonts w:ascii="Verdana" w:hAnsi="Verdana" w:cs="Calibri"/>
                <w:sz w:val="18"/>
                <w:szCs w:val="18"/>
                <w:lang w:val="en-GB"/>
              </w:rPr>
              <w:t>/</w:t>
            </w:r>
            <w:r w:rsidRPr="00134556">
              <w:rPr>
                <w:rFonts w:ascii="Verdana" w:hAnsi="Verdana" w:cs="Calibri"/>
                <w:sz w:val="18"/>
                <w:szCs w:val="18"/>
                <w:lang w:val="en-GB"/>
              </w:rPr>
              <w:t>…</w:t>
            </w:r>
            <w:r>
              <w:rPr>
                <w:rFonts w:ascii="Verdana" w:hAnsi="Verdana" w:cs="Calibri"/>
                <w:sz w:val="18"/>
                <w:szCs w:val="18"/>
                <w:lang w:val="en-GB"/>
              </w:rPr>
              <w:t>/…..</w:t>
            </w:r>
            <w:r w:rsidRPr="00134556">
              <w:rPr>
                <w:rFonts w:ascii="Verdana" w:hAnsi="Verdana" w:cs="Calibri"/>
                <w:sz w:val="18"/>
                <w:szCs w:val="18"/>
                <w:lang w:val="en-GB"/>
              </w:rPr>
              <w:t xml:space="preserve">) </w:t>
            </w:r>
            <w:proofErr w:type="gramStart"/>
            <w:r w:rsidRPr="00134556">
              <w:rPr>
                <w:rFonts w:ascii="Verdana" w:hAnsi="Verdana" w:cs="Calibri"/>
                <w:sz w:val="18"/>
                <w:szCs w:val="18"/>
                <w:lang w:val="en-GB"/>
              </w:rPr>
              <w:t>Content:…</w:t>
            </w:r>
            <w:proofErr w:type="gramEnd"/>
            <w:r w:rsidRPr="00134556">
              <w:rPr>
                <w:rFonts w:ascii="Verdana" w:hAnsi="Verdana" w:cs="Calibri"/>
                <w:sz w:val="18"/>
                <w:szCs w:val="18"/>
                <w:lang w:val="en-GB"/>
              </w:rPr>
              <w:t>…………………………………………………………………………</w:t>
            </w:r>
          </w:p>
        </w:tc>
      </w:tr>
    </w:tbl>
    <w:p w14:paraId="7BA114EF"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34E96C60" w14:textId="77777777" w:rsidTr="00107B17">
        <w:trPr>
          <w:jc w:val="center"/>
        </w:trPr>
        <w:tc>
          <w:tcPr>
            <w:tcW w:w="8763" w:type="dxa"/>
            <w:shd w:val="clear" w:color="auto" w:fill="FFFFFF"/>
            <w:hideMark/>
          </w:tcPr>
          <w:p w14:paraId="6DAD165F"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24403CF7" w14:textId="77777777" w:rsidR="00153B61" w:rsidRDefault="00153B61" w:rsidP="00FF62A2">
            <w:pPr>
              <w:spacing w:after="120"/>
              <w:ind w:left="-6" w:firstLine="6"/>
              <w:rPr>
                <w:rFonts w:ascii="Verdana" w:hAnsi="Verdana" w:cs="Calibri"/>
                <w:b/>
                <w:sz w:val="20"/>
                <w:lang w:val="en-GB"/>
              </w:rPr>
            </w:pPr>
          </w:p>
          <w:p w14:paraId="4F6F8C59" w14:textId="77777777" w:rsidR="00153B61" w:rsidRDefault="00153B61" w:rsidP="00FF62A2">
            <w:pPr>
              <w:spacing w:after="120"/>
              <w:ind w:left="-6" w:firstLine="6"/>
              <w:rPr>
                <w:rFonts w:ascii="Verdana" w:hAnsi="Verdana" w:cs="Calibri"/>
                <w:b/>
                <w:sz w:val="20"/>
                <w:lang w:val="en-GB"/>
              </w:rPr>
            </w:pPr>
          </w:p>
          <w:p w14:paraId="05680A27" w14:textId="77777777" w:rsidR="00153B61" w:rsidRPr="00490F95" w:rsidRDefault="00153B61" w:rsidP="00FF62A2">
            <w:pPr>
              <w:spacing w:after="120"/>
              <w:ind w:left="-6" w:firstLine="6"/>
              <w:rPr>
                <w:rFonts w:ascii="Verdana" w:hAnsi="Verdana" w:cs="Calibri"/>
                <w:b/>
                <w:sz w:val="20"/>
                <w:lang w:val="en-GB"/>
              </w:rPr>
            </w:pPr>
          </w:p>
          <w:p w14:paraId="035A2927" w14:textId="77777777" w:rsidR="00377526" w:rsidRPr="00490F95" w:rsidRDefault="00377526" w:rsidP="00FF62A2">
            <w:pPr>
              <w:spacing w:after="120"/>
              <w:rPr>
                <w:rFonts w:ascii="Verdana" w:hAnsi="Verdana" w:cs="Calibri"/>
                <w:sz w:val="20"/>
                <w:lang w:val="en-GB"/>
              </w:rPr>
            </w:pPr>
          </w:p>
        </w:tc>
      </w:tr>
    </w:tbl>
    <w:p w14:paraId="79EF62FB" w14:textId="7777777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6FB53BA7" w14:textId="77777777"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16BE7B45" w14:textId="77777777"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48BB473" w14:textId="77777777"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1E9663F7" w14:textId="77777777"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0A85B973" w14:textId="77777777"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3BED0C51" w14:textId="77777777" w:rsidTr="00107B17">
        <w:trPr>
          <w:jc w:val="center"/>
        </w:trPr>
        <w:tc>
          <w:tcPr>
            <w:tcW w:w="8876" w:type="dxa"/>
            <w:shd w:val="clear" w:color="auto" w:fill="FFFFFF"/>
          </w:tcPr>
          <w:p w14:paraId="47282587" w14:textId="77777777"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6A348116"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7B49090C"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0FFE5C1E"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2B458363" w14:textId="77777777" w:rsidTr="00107B17">
        <w:trPr>
          <w:jc w:val="center"/>
        </w:trPr>
        <w:tc>
          <w:tcPr>
            <w:tcW w:w="8841" w:type="dxa"/>
            <w:shd w:val="clear" w:color="auto" w:fill="FFFFFF"/>
          </w:tcPr>
          <w:p w14:paraId="2C209276"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789F8F1B" w14:textId="2F3608CD" w:rsidR="00377526" w:rsidRPr="00E12BA7" w:rsidRDefault="00377526" w:rsidP="00DA5ED4">
            <w:pPr>
              <w:tabs>
                <w:tab w:val="left" w:pos="3348"/>
                <w:tab w:val="left" w:pos="6183"/>
                <w:tab w:val="left" w:pos="6892"/>
              </w:tabs>
              <w:spacing w:after="120"/>
              <w:rPr>
                <w:rFonts w:ascii="Verdana" w:hAnsi="Verdana" w:cs="Calibri"/>
                <w:b/>
                <w:bCs/>
                <w:sz w:val="20"/>
                <w:lang w:val="en-GB"/>
              </w:rPr>
            </w:pPr>
            <w:r w:rsidRPr="00490F95">
              <w:rPr>
                <w:rFonts w:ascii="Verdana" w:hAnsi="Verdana" w:cs="Calibri"/>
                <w:sz w:val="20"/>
                <w:lang w:val="en-GB"/>
              </w:rPr>
              <w:t>Name of the responsible person:</w:t>
            </w:r>
            <w:r w:rsidR="00E12BA7">
              <w:rPr>
                <w:rFonts w:ascii="Verdana" w:hAnsi="Verdana" w:cs="Calibri"/>
                <w:sz w:val="20"/>
                <w:lang w:val="en-GB"/>
              </w:rPr>
              <w:t xml:space="preserve"> </w:t>
            </w:r>
            <w:r w:rsidR="00E12BA7" w:rsidRPr="00E12BA7">
              <w:rPr>
                <w:rFonts w:ascii="Verdana" w:hAnsi="Verdana" w:cs="Calibri"/>
                <w:b/>
                <w:bCs/>
                <w:sz w:val="20"/>
                <w:lang w:val="en-GB"/>
              </w:rPr>
              <w:t>Prof. Assoc. Dr. Bernard Dosti</w:t>
            </w:r>
          </w:p>
          <w:p w14:paraId="46FC742B" w14:textId="5DFF2CAB" w:rsidR="00E12BA7" w:rsidRPr="00E12BA7" w:rsidRDefault="00E12BA7" w:rsidP="00DA5ED4">
            <w:pPr>
              <w:tabs>
                <w:tab w:val="left" w:pos="3348"/>
                <w:tab w:val="left" w:pos="6183"/>
                <w:tab w:val="left" w:pos="6892"/>
              </w:tabs>
              <w:spacing w:after="120"/>
              <w:rPr>
                <w:rFonts w:ascii="Verdana" w:hAnsi="Verdana" w:cs="Calibri"/>
                <w:b/>
                <w:bCs/>
                <w:sz w:val="20"/>
                <w:lang w:val="en-GB"/>
              </w:rPr>
            </w:pPr>
            <w:r w:rsidRPr="00E12BA7">
              <w:rPr>
                <w:rFonts w:ascii="Verdana" w:hAnsi="Verdana" w:cs="Calibri"/>
                <w:b/>
                <w:bCs/>
                <w:sz w:val="20"/>
                <w:lang w:val="en-GB"/>
              </w:rPr>
              <w:t xml:space="preserve">                                Vice Rector/ Erasmus + Institutional Coordinator</w:t>
            </w:r>
          </w:p>
          <w:p w14:paraId="21618C24" w14:textId="77777777" w:rsidR="00E12BA7" w:rsidRPr="00490F95" w:rsidRDefault="00E12BA7" w:rsidP="00DA5ED4">
            <w:pPr>
              <w:tabs>
                <w:tab w:val="left" w:pos="3348"/>
                <w:tab w:val="left" w:pos="6183"/>
                <w:tab w:val="left" w:pos="6892"/>
              </w:tabs>
              <w:spacing w:after="120"/>
              <w:rPr>
                <w:rFonts w:ascii="Verdana" w:hAnsi="Verdana" w:cs="Calibri"/>
                <w:sz w:val="20"/>
                <w:lang w:val="en-GB"/>
              </w:rPr>
            </w:pPr>
          </w:p>
          <w:p w14:paraId="1C4201A3"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24CE3725" w14:textId="77777777"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2A92AC2" w14:textId="77777777" w:rsidTr="00107B17">
        <w:trPr>
          <w:jc w:val="center"/>
        </w:trPr>
        <w:tc>
          <w:tcPr>
            <w:tcW w:w="8823" w:type="dxa"/>
            <w:shd w:val="clear" w:color="auto" w:fill="FFFFFF"/>
          </w:tcPr>
          <w:p w14:paraId="1626598A"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845C777"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08021340"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3EDA2A45" w14:textId="77777777" w:rsidR="00EF398E" w:rsidRPr="00E003B8" w:rsidRDefault="00EF398E">
      <w:pPr>
        <w:spacing w:after="120"/>
        <w:rPr>
          <w:rFonts w:ascii="Verdana" w:hAnsi="Verdana" w:cs="Calibri"/>
          <w:b/>
          <w:color w:val="002060"/>
          <w:sz w:val="28"/>
          <w:lang w:val="en-GB"/>
        </w:rPr>
      </w:pPr>
    </w:p>
    <w:sectPr w:rsidR="00EF398E" w:rsidRPr="00E003B8" w:rsidSect="004D3AD8">
      <w:headerReference w:type="default" r:id="rId13"/>
      <w:footerReference w:type="default" r:id="rId14"/>
      <w:headerReference w:type="first" r:id="rId15"/>
      <w:footerReference w:type="first" r:id="rId16"/>
      <w:endnotePr>
        <w:numFmt w:val="decimal"/>
      </w:endnotePr>
      <w:pgSz w:w="11907" w:h="16839" w:code="9"/>
      <w:pgMar w:top="1134" w:right="1418" w:bottom="851" w:left="1701" w:header="423"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159D7" w14:textId="77777777" w:rsidR="002A0C84" w:rsidRDefault="002A0C84">
      <w:r>
        <w:separator/>
      </w:r>
    </w:p>
  </w:endnote>
  <w:endnote w:type="continuationSeparator" w:id="0">
    <w:p w14:paraId="2FAFF3E2" w14:textId="77777777" w:rsidR="002A0C84" w:rsidRDefault="002A0C84">
      <w:r>
        <w:continuationSeparator/>
      </w:r>
    </w:p>
  </w:endnote>
  <w:endnote w:id="1">
    <w:p w14:paraId="07CB570D"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1ED74552" w14:textId="77777777"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438B2C16" w14:textId="77777777"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4D2724E7" w14:textId="7777777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71BF94BF" w14:textId="77777777"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5DBA53A1" w14:textId="77777777" w:rsidR="00AB24FE" w:rsidRPr="00AB24FE" w:rsidRDefault="00AB24FE" w:rsidP="00800D27">
      <w:pPr>
        <w:pStyle w:val="EndnoteText"/>
        <w:spacing w:after="0"/>
        <w:ind w:left="714"/>
        <w:rPr>
          <w:rFonts w:ascii="Verdana" w:hAnsi="Verdana"/>
          <w:sz w:val="16"/>
          <w:szCs w:val="16"/>
          <w:lang w:val="en-GB"/>
        </w:rPr>
      </w:pPr>
    </w:p>
  </w:endnote>
  <w:endnote w:id="2">
    <w:p w14:paraId="50272539"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08CBDE7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10223E25" w14:textId="77777777"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0CB6CCCA" w14:textId="77777777"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BDB0F76"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7DED16E7" w14:textId="77777777"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0B94917C" w14:textId="77777777"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5D9DF55F" w14:textId="77777777"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altName w:val="微软雅黑"/>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3937177"/>
      <w:docPartObj>
        <w:docPartGallery w:val="Page Numbers (Bottom of Page)"/>
        <w:docPartUnique/>
      </w:docPartObj>
    </w:sdtPr>
    <w:sdtEndPr>
      <w:rPr>
        <w:noProof/>
      </w:rPr>
    </w:sdtEndPr>
    <w:sdtContent>
      <w:p w14:paraId="5D05DE54" w14:textId="77777777" w:rsidR="0081766A" w:rsidRDefault="00A93B18">
        <w:pPr>
          <w:pStyle w:val="Footer"/>
          <w:jc w:val="center"/>
        </w:pPr>
        <w:r>
          <w:fldChar w:fldCharType="begin"/>
        </w:r>
        <w:r w:rsidR="0081766A">
          <w:instrText xml:space="preserve"> PAGE   \* MERGEFORMAT </w:instrText>
        </w:r>
        <w:r>
          <w:fldChar w:fldCharType="separate"/>
        </w:r>
        <w:r w:rsidR="00FA4FCF">
          <w:rPr>
            <w:noProof/>
          </w:rPr>
          <w:t>2</w:t>
        </w:r>
        <w:r>
          <w:rPr>
            <w:noProof/>
          </w:rPr>
          <w:fldChar w:fldCharType="end"/>
        </w:r>
      </w:p>
    </w:sdtContent>
  </w:sdt>
  <w:p w14:paraId="452F251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9E7AF" w14:textId="77777777" w:rsidR="005655B4" w:rsidRDefault="005655B4">
    <w:pPr>
      <w:pStyle w:val="Footer"/>
    </w:pPr>
  </w:p>
  <w:p w14:paraId="01E9F7D3"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F67BF" w14:textId="77777777" w:rsidR="002A0C84" w:rsidRDefault="002A0C84">
      <w:r>
        <w:separator/>
      </w:r>
    </w:p>
  </w:footnote>
  <w:footnote w:type="continuationSeparator" w:id="0">
    <w:p w14:paraId="0CBD9B25" w14:textId="77777777" w:rsidR="002A0C84" w:rsidRDefault="002A0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481" w:type="dxa"/>
      <w:tblLayout w:type="fixed"/>
      <w:tblCellMar>
        <w:left w:w="0" w:type="dxa"/>
        <w:right w:w="0" w:type="dxa"/>
      </w:tblCellMar>
      <w:tblLook w:val="0000" w:firstRow="0" w:lastRow="0" w:firstColumn="0" w:lastColumn="0" w:noHBand="0" w:noVBand="0"/>
    </w:tblPr>
    <w:tblGrid>
      <w:gridCol w:w="8283"/>
      <w:gridCol w:w="1215"/>
    </w:tblGrid>
    <w:tr w:rsidR="00E01AAA" w:rsidRPr="00D22628" w14:paraId="646A2B6D" w14:textId="77777777" w:rsidTr="004D3AD8">
      <w:trPr>
        <w:trHeight w:val="1412"/>
      </w:trPr>
      <w:tc>
        <w:tcPr>
          <w:tcW w:w="8283" w:type="dxa"/>
          <w:vAlign w:val="center"/>
        </w:tcPr>
        <w:p w14:paraId="1D04E88F" w14:textId="77777777" w:rsidR="00E01AAA" w:rsidRDefault="004D3AD8" w:rsidP="00403C44">
          <w:pPr>
            <w:tabs>
              <w:tab w:val="left" w:pos="0"/>
              <w:tab w:val="left" w:pos="1134"/>
              <w:tab w:val="left" w:pos="2694"/>
              <w:tab w:val="left" w:pos="4111"/>
            </w:tabs>
            <w:jc w:val="left"/>
            <w:rPr>
              <w:rFonts w:ascii="Verdana" w:hAnsi="Verdana"/>
              <w:b/>
              <w:sz w:val="18"/>
              <w:szCs w:val="18"/>
              <w:lang w:val="en-GB"/>
            </w:rPr>
          </w:pPr>
          <w:r>
            <w:rPr>
              <w:rFonts w:ascii="Verdana" w:hAnsi="Verdana"/>
              <w:b/>
              <w:noProof/>
              <w:sz w:val="18"/>
              <w:szCs w:val="18"/>
              <w:lang w:val="el-GR" w:eastAsia="el-GR"/>
            </w:rPr>
            <mc:AlternateContent>
              <mc:Choice Requires="wps">
                <w:drawing>
                  <wp:anchor distT="0" distB="0" distL="114300" distR="114300" simplePos="0" relativeHeight="251656192" behindDoc="0" locked="0" layoutInCell="1" allowOverlap="1" wp14:anchorId="35A488D2" wp14:editId="0421BD17">
                    <wp:simplePos x="0" y="0"/>
                    <wp:positionH relativeFrom="column">
                      <wp:posOffset>1422400</wp:posOffset>
                    </wp:positionH>
                    <wp:positionV relativeFrom="paragraph">
                      <wp:posOffset>-635</wp:posOffset>
                    </wp:positionV>
                    <wp:extent cx="1728470" cy="46101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B6D4D"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0ED16D0"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1290FC5D"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F2E243F"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488D2" id="_x0000_t202" coordsize="21600,21600" o:spt="202" path="m,l,21600r21600,l21600,xe">
                    <v:stroke joinstyle="miter"/>
                    <v:path gradientshapeok="t" o:connecttype="rect"/>
                  </v:shapetype>
                  <v:shape id="Text Box 7" o:spid="_x0000_s1026" type="#_x0000_t202" style="position:absolute;margin-left:112pt;margin-top:-.05pt;width:136.1pt;height:3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" filled="f" stroked="f">
                    <v:textbox>
                      <w:txbxContent>
                        <w:p w14:paraId="658B6D4D"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0ED16D0"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1290FC5D"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F2E243F"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981614">
            <w:rPr>
              <w:rFonts w:ascii="Verdana" w:hAnsi="Verdana"/>
              <w:b/>
              <w:noProof/>
              <w:sz w:val="18"/>
              <w:szCs w:val="18"/>
              <w:lang w:val="el-GR" w:eastAsia="el-GR"/>
            </w:rPr>
            <w:t xml:space="preserve"> </w:t>
          </w:r>
          <w:r w:rsidR="003A2F6D">
            <w:rPr>
              <w:rFonts w:ascii="Verdana" w:hAnsi="Verdana"/>
              <w:b/>
              <w:noProof/>
              <w:sz w:val="18"/>
              <w:szCs w:val="18"/>
              <w:lang w:val="el-GR" w:eastAsia="el-GR"/>
            </w:rPr>
            <w:drawing>
              <wp:anchor distT="0" distB="0" distL="114300" distR="114300" simplePos="0" relativeHeight="251667456" behindDoc="0" locked="0" layoutInCell="1" allowOverlap="1" wp14:anchorId="1D5FE097" wp14:editId="0237D468">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p w14:paraId="605A66BA" w14:textId="77777777" w:rsidR="00981614" w:rsidRDefault="00981614" w:rsidP="00403C44">
          <w:pPr>
            <w:tabs>
              <w:tab w:val="left" w:pos="0"/>
              <w:tab w:val="left" w:pos="1134"/>
              <w:tab w:val="left" w:pos="2694"/>
              <w:tab w:val="left" w:pos="4111"/>
            </w:tabs>
            <w:jc w:val="left"/>
            <w:rPr>
              <w:rFonts w:ascii="Verdana" w:hAnsi="Verdana"/>
              <w:b/>
              <w:sz w:val="18"/>
              <w:szCs w:val="18"/>
              <w:lang w:val="en-GB"/>
            </w:rPr>
          </w:pPr>
        </w:p>
        <w:p w14:paraId="0723D0EE" w14:textId="4E6B6326" w:rsidR="00981614" w:rsidRPr="004D3AD8" w:rsidRDefault="00981614" w:rsidP="00981614">
          <w:pPr>
            <w:tabs>
              <w:tab w:val="left" w:pos="3119"/>
            </w:tabs>
            <w:spacing w:after="0"/>
            <w:jc w:val="left"/>
            <w:rPr>
              <w:rFonts w:ascii="Verdana" w:hAnsi="Verdana"/>
              <w:b/>
              <w:i/>
              <w:color w:val="003CB4"/>
              <w:sz w:val="20"/>
              <w:szCs w:val="22"/>
              <w:lang w:val="en-GB"/>
            </w:rPr>
          </w:pPr>
          <w:r w:rsidRPr="004D3AD8">
            <w:rPr>
              <w:rFonts w:ascii="Verdana" w:hAnsi="Verdana"/>
              <w:b/>
              <w:i/>
              <w:color w:val="003CB4"/>
              <w:sz w:val="20"/>
              <w:szCs w:val="22"/>
              <w:lang w:val="en-GB"/>
            </w:rPr>
            <w:t>International Credit Mobility</w:t>
          </w:r>
        </w:p>
      </w:tc>
      <w:tc>
        <w:tcPr>
          <w:tcW w:w="1215" w:type="dxa"/>
        </w:tcPr>
        <w:p w14:paraId="0412E865" w14:textId="77777777" w:rsidR="00E01AAA" w:rsidRPr="00967BFC" w:rsidRDefault="00403C44" w:rsidP="00403C44">
          <w:pPr>
            <w:pStyle w:val="ZDGName"/>
            <w:jc w:val="right"/>
            <w:rPr>
              <w:lang w:val="en-GB"/>
            </w:rPr>
          </w:pPr>
          <w:r>
            <w:rPr>
              <w:rFonts w:ascii="Verdana" w:hAnsi="Verdana"/>
              <w:b/>
              <w:noProof/>
              <w:sz w:val="18"/>
              <w:szCs w:val="18"/>
              <w:lang w:val="el-GR" w:eastAsia="el-GR"/>
            </w:rPr>
            <w:drawing>
              <wp:inline distT="0" distB="0" distL="0" distR="0" wp14:anchorId="32DC3B33" wp14:editId="45D7EDD1">
                <wp:extent cx="572770" cy="975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70" cy="975360"/>
                        </a:xfrm>
                        <a:prstGeom prst="rect">
                          <a:avLst/>
                        </a:prstGeom>
                        <a:noFill/>
                      </pic:spPr>
                    </pic:pic>
                  </a:graphicData>
                </a:graphic>
              </wp:inline>
            </w:drawing>
          </w:r>
        </w:p>
      </w:tc>
    </w:tr>
  </w:tbl>
  <w:p w14:paraId="5810F267" w14:textId="77777777" w:rsidR="00506408"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2C5C9"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0C84"/>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6804"/>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0360"/>
    <w:rsid w:val="003F1BC9"/>
    <w:rsid w:val="003F41FD"/>
    <w:rsid w:val="003F5071"/>
    <w:rsid w:val="003F7613"/>
    <w:rsid w:val="00400033"/>
    <w:rsid w:val="00400CAE"/>
    <w:rsid w:val="004010EE"/>
    <w:rsid w:val="00402406"/>
    <w:rsid w:val="00403C44"/>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5E92"/>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AD8"/>
    <w:rsid w:val="004D3D71"/>
    <w:rsid w:val="004D5046"/>
    <w:rsid w:val="004D51C6"/>
    <w:rsid w:val="004D58E6"/>
    <w:rsid w:val="004D746F"/>
    <w:rsid w:val="004D7BDF"/>
    <w:rsid w:val="004E0D52"/>
    <w:rsid w:val="004E0E28"/>
    <w:rsid w:val="004E4820"/>
    <w:rsid w:val="004E5358"/>
    <w:rsid w:val="004E5A42"/>
    <w:rsid w:val="004E6C5A"/>
    <w:rsid w:val="004E6D29"/>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22B6"/>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CDD"/>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39C"/>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575"/>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14"/>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3B18"/>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2B7A"/>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27848"/>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2BA7"/>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106C"/>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42F4"/>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4FCF"/>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912E27"/>
  <w15:docId w15:val="{E2115746-B329-462F-8301-84F1076D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styleId="UnresolvedMention">
    <w:name w:val="Unresolved Mention"/>
    <w:basedOn w:val="DefaultParagraphFont"/>
    <w:uiPriority w:val="99"/>
    <w:semiHidden/>
    <w:unhideWhenUsed/>
    <w:rsid w:val="00455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urep-projects@auth.g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o@unitir.edu.a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Props1.xml><?xml version="1.0" encoding="utf-8"?>
<ds:datastoreItem xmlns:ds="http://schemas.openxmlformats.org/officeDocument/2006/customXml" ds:itemID="{0C20FE60-F822-4801-8DC4-A51814A3C9B9}">
  <ds:schemaRefs>
    <ds:schemaRef ds:uri="http://schemas.openxmlformats.org/officeDocument/2006/bibliography"/>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REP</Template>
  <TotalTime>7</TotalTime>
  <Pages>4</Pages>
  <Words>587</Words>
  <Characters>3350</Characters>
  <Application>Microsoft Office Word</Application>
  <DocSecurity>0</DocSecurity>
  <PresentationFormat>Microsoft Word 11.0</PresentationFormat>
  <Lines>27</Lines>
  <Paragraphs>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3930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ledian hasa</cp:lastModifiedBy>
  <cp:revision>8</cp:revision>
  <cp:lastPrinted>2019-05-08T08:24:00Z</cp:lastPrinted>
  <dcterms:created xsi:type="dcterms:W3CDTF">2019-09-19T10:15:00Z</dcterms:created>
  <dcterms:modified xsi:type="dcterms:W3CDTF">2020-10-28T10:23:00Z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