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50A4"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4588331"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52AD9996" w14:textId="77777777"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68E9DE77" w14:textId="77777777"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6F08664D"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36A80B3A" w14:textId="77777777" w:rsidTr="00526FE9">
        <w:trPr>
          <w:trHeight w:val="334"/>
        </w:trPr>
        <w:tc>
          <w:tcPr>
            <w:tcW w:w="2232" w:type="dxa"/>
            <w:shd w:val="clear" w:color="auto" w:fill="FFFFFF"/>
          </w:tcPr>
          <w:p w14:paraId="30498778"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0FDEC4DD"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70330396"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701D7F4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37A756E8" w14:textId="77777777" w:rsidTr="00526FE9">
        <w:trPr>
          <w:trHeight w:val="412"/>
        </w:trPr>
        <w:tc>
          <w:tcPr>
            <w:tcW w:w="2232" w:type="dxa"/>
            <w:shd w:val="clear" w:color="auto" w:fill="FFFFFF"/>
          </w:tcPr>
          <w:p w14:paraId="67C37A79"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13E5BF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605AA456"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105F6B62" w14:textId="77777777" w:rsidR="00377526" w:rsidRPr="007673FA" w:rsidRDefault="00377526" w:rsidP="00A07EA6">
            <w:pPr>
              <w:ind w:right="-993"/>
              <w:jc w:val="center"/>
              <w:rPr>
                <w:rFonts w:ascii="Verdana" w:hAnsi="Verdana" w:cs="Arial"/>
                <w:b/>
                <w:sz w:val="20"/>
                <w:lang w:val="en-GB"/>
              </w:rPr>
            </w:pPr>
          </w:p>
        </w:tc>
      </w:tr>
      <w:tr w:rsidR="00377526" w:rsidRPr="007673FA" w14:paraId="54653940" w14:textId="77777777" w:rsidTr="00526FE9">
        <w:tc>
          <w:tcPr>
            <w:tcW w:w="2232" w:type="dxa"/>
            <w:shd w:val="clear" w:color="auto" w:fill="FFFFFF"/>
          </w:tcPr>
          <w:p w14:paraId="29BDE6FD"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7553302E"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36C3E5D"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AA12DC2"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75136D89" w14:textId="77777777" w:rsidTr="004A0549">
        <w:tc>
          <w:tcPr>
            <w:tcW w:w="2232" w:type="dxa"/>
            <w:shd w:val="clear" w:color="auto" w:fill="FFFFFF"/>
          </w:tcPr>
          <w:p w14:paraId="4A523AEB"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4FAB2E13" w14:textId="77777777" w:rsidR="00CC707F" w:rsidRPr="007673FA" w:rsidRDefault="00CC707F" w:rsidP="00A07EA6">
            <w:pPr>
              <w:ind w:right="-993"/>
              <w:jc w:val="center"/>
              <w:rPr>
                <w:rFonts w:ascii="Verdana" w:hAnsi="Verdana" w:cs="Arial"/>
                <w:b/>
                <w:color w:val="002060"/>
                <w:sz w:val="20"/>
                <w:lang w:val="en-GB"/>
              </w:rPr>
            </w:pPr>
          </w:p>
        </w:tc>
      </w:tr>
    </w:tbl>
    <w:p w14:paraId="055E0A6C" w14:textId="77777777" w:rsidR="00377526" w:rsidRPr="00A22108" w:rsidRDefault="00377526" w:rsidP="00F8782D">
      <w:pPr>
        <w:spacing w:after="0"/>
        <w:ind w:right="-992"/>
        <w:jc w:val="left"/>
        <w:rPr>
          <w:rFonts w:ascii="Verdana" w:hAnsi="Verdana" w:cs="Arial"/>
          <w:b/>
          <w:color w:val="002060"/>
          <w:sz w:val="16"/>
          <w:szCs w:val="16"/>
          <w:lang w:val="en-GB"/>
        </w:rPr>
      </w:pPr>
    </w:p>
    <w:p w14:paraId="03C28936"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F76B11" w:rsidRPr="007673FA" w14:paraId="108CCF53" w14:textId="77777777" w:rsidTr="005930B6">
        <w:trPr>
          <w:trHeight w:val="371"/>
        </w:trPr>
        <w:tc>
          <w:tcPr>
            <w:tcW w:w="2232" w:type="dxa"/>
            <w:shd w:val="clear" w:color="auto" w:fill="FFFFFF"/>
          </w:tcPr>
          <w:p w14:paraId="59168407" w14:textId="77777777" w:rsidR="00F76B11" w:rsidRPr="007673FA" w:rsidRDefault="00F76B11"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4FD3EF36" w14:textId="15B6A2F3" w:rsidR="00F76B11" w:rsidRPr="007673FA" w:rsidRDefault="003F076F" w:rsidP="00526FE9">
            <w:pPr>
              <w:ind w:right="-993"/>
              <w:rPr>
                <w:rFonts w:ascii="Verdana" w:hAnsi="Verdana" w:cs="Arial"/>
                <w:b/>
                <w:color w:val="002060"/>
                <w:sz w:val="20"/>
                <w:lang w:val="en-GB"/>
              </w:rPr>
            </w:pPr>
            <w:r>
              <w:rPr>
                <w:rFonts w:ascii="Verdana" w:hAnsi="Verdana" w:cs="Arial"/>
                <w:b/>
                <w:color w:val="002060"/>
                <w:sz w:val="20"/>
                <w:lang w:val="en-GB"/>
              </w:rPr>
              <w:t xml:space="preserve">            University of Tirana</w:t>
            </w:r>
          </w:p>
        </w:tc>
      </w:tr>
      <w:tr w:rsidR="00F76B11" w:rsidRPr="007673FA" w14:paraId="217D57DB" w14:textId="77777777" w:rsidTr="00526FE9">
        <w:trPr>
          <w:trHeight w:val="371"/>
        </w:trPr>
        <w:tc>
          <w:tcPr>
            <w:tcW w:w="2232" w:type="dxa"/>
            <w:shd w:val="clear" w:color="auto" w:fill="FFFFFF"/>
          </w:tcPr>
          <w:p w14:paraId="04FA5B6D" w14:textId="77777777" w:rsidR="00F76B11" w:rsidRPr="001264FF" w:rsidRDefault="00F76B11"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139227E3" w14:textId="77777777" w:rsidR="00F76B11" w:rsidRPr="005E466D" w:rsidRDefault="00F76B1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910E749" w14:textId="77777777" w:rsidR="00F76B11" w:rsidRPr="007673FA" w:rsidRDefault="00F76B1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4885C1B9" w14:textId="1AAC612D" w:rsidR="00F76B11" w:rsidRPr="005E466D" w:rsidRDefault="003F076F" w:rsidP="00B70AE9">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n/a</w:t>
            </w:r>
          </w:p>
        </w:tc>
        <w:tc>
          <w:tcPr>
            <w:tcW w:w="2268" w:type="dxa"/>
            <w:shd w:val="clear" w:color="auto" w:fill="FFFFFF"/>
          </w:tcPr>
          <w:p w14:paraId="4E65A6C1" w14:textId="77777777" w:rsidR="00F76B11" w:rsidRPr="007673FA" w:rsidRDefault="00F76B11" w:rsidP="00A07EA6">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2CBB1E12" w14:textId="77777777" w:rsidR="00F76B11" w:rsidRPr="007673FA" w:rsidRDefault="00F76B11" w:rsidP="00A07EA6">
            <w:pPr>
              <w:ind w:right="-993"/>
              <w:jc w:val="center"/>
              <w:rPr>
                <w:rFonts w:ascii="Verdana" w:hAnsi="Verdana" w:cs="Arial"/>
                <w:b/>
                <w:color w:val="002060"/>
                <w:sz w:val="20"/>
                <w:lang w:val="en-GB"/>
              </w:rPr>
            </w:pPr>
          </w:p>
        </w:tc>
      </w:tr>
      <w:tr w:rsidR="003F076F" w:rsidRPr="007673FA" w14:paraId="40094FAB" w14:textId="77777777" w:rsidTr="00526FE9">
        <w:trPr>
          <w:trHeight w:val="559"/>
        </w:trPr>
        <w:tc>
          <w:tcPr>
            <w:tcW w:w="2232" w:type="dxa"/>
            <w:shd w:val="clear" w:color="auto" w:fill="FFFFFF"/>
          </w:tcPr>
          <w:p w14:paraId="60A032B1" w14:textId="77777777" w:rsidR="003F076F" w:rsidRPr="007673FA" w:rsidRDefault="003F076F" w:rsidP="003F076F">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CC58ABC" w14:textId="7001428C" w:rsidR="003F076F" w:rsidRPr="007673FA" w:rsidRDefault="003F076F" w:rsidP="003F076F">
            <w:pPr>
              <w:ind w:right="-108"/>
              <w:jc w:val="left"/>
              <w:rPr>
                <w:rFonts w:ascii="Verdana" w:hAnsi="Verdana" w:cs="Arial"/>
                <w:color w:val="002060"/>
                <w:sz w:val="20"/>
                <w:lang w:val="en-GB"/>
              </w:rPr>
            </w:pPr>
            <w:r>
              <w:rPr>
                <w:rFonts w:ascii="Verdana" w:hAnsi="Verdana" w:cs="Arial"/>
                <w:color w:val="002060"/>
                <w:sz w:val="20"/>
                <w:lang w:val="en-GB"/>
              </w:rPr>
              <w:t>“Mother Teresa” Square</w:t>
            </w:r>
          </w:p>
        </w:tc>
        <w:tc>
          <w:tcPr>
            <w:tcW w:w="2268" w:type="dxa"/>
            <w:shd w:val="clear" w:color="auto" w:fill="FFFFFF"/>
          </w:tcPr>
          <w:p w14:paraId="416857B7" w14:textId="1AAE832F" w:rsidR="003F076F" w:rsidRPr="005E466D" w:rsidRDefault="003F076F" w:rsidP="003F076F">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157" w:type="dxa"/>
            <w:shd w:val="clear" w:color="auto" w:fill="FFFFFF"/>
          </w:tcPr>
          <w:p w14:paraId="5AF9E66A" w14:textId="7E422E5E" w:rsidR="003F076F" w:rsidRPr="005E466D" w:rsidRDefault="003F076F" w:rsidP="003F076F">
            <w:pPr>
              <w:shd w:val="clear" w:color="auto" w:fill="FFFFFF"/>
              <w:ind w:right="-93"/>
              <w:jc w:val="center"/>
              <w:rPr>
                <w:rFonts w:ascii="Verdana" w:hAnsi="Verdana" w:cs="Arial"/>
                <w:b/>
                <w:sz w:val="20"/>
                <w:lang w:val="en-GB"/>
              </w:rPr>
            </w:pPr>
            <w:r>
              <w:rPr>
                <w:rFonts w:ascii="Verdana" w:hAnsi="Verdana" w:cs="Arial"/>
                <w:b/>
                <w:sz w:val="20"/>
                <w:lang w:val="en-GB"/>
              </w:rPr>
              <w:t>Tirana</w:t>
            </w:r>
            <w:r w:rsidR="00C24240">
              <w:rPr>
                <w:rFonts w:ascii="Verdana" w:hAnsi="Verdana" w:cs="Arial"/>
                <w:b/>
                <w:sz w:val="20"/>
                <w:lang w:val="en-GB"/>
              </w:rPr>
              <w:t>/AL</w:t>
            </w:r>
          </w:p>
        </w:tc>
      </w:tr>
      <w:tr w:rsidR="00F76B11" w:rsidRPr="00E02718" w14:paraId="2E69B3C2" w14:textId="77777777" w:rsidTr="00526FE9">
        <w:tc>
          <w:tcPr>
            <w:tcW w:w="2232" w:type="dxa"/>
            <w:shd w:val="clear" w:color="auto" w:fill="FFFFFF"/>
          </w:tcPr>
          <w:p w14:paraId="404220D2" w14:textId="77777777" w:rsidR="00F76B11" w:rsidRPr="007673FA" w:rsidRDefault="00F76B11"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3EE4E56" w14:textId="77777777" w:rsidR="003F076F" w:rsidRDefault="003F076F" w:rsidP="003F076F">
            <w:pPr>
              <w:shd w:val="clear" w:color="auto" w:fill="FFFFFF"/>
              <w:spacing w:after="0"/>
              <w:ind w:right="-155"/>
              <w:jc w:val="left"/>
              <w:rPr>
                <w:rFonts w:ascii="Verdana" w:hAnsi="Verdana" w:cs="Arial"/>
                <w:color w:val="002060"/>
                <w:sz w:val="20"/>
                <w:lang w:val="en-GB"/>
              </w:rPr>
            </w:pPr>
            <w:r>
              <w:rPr>
                <w:rFonts w:ascii="Verdana" w:hAnsi="Verdana" w:cs="Arial"/>
                <w:color w:val="002060"/>
                <w:sz w:val="20"/>
                <w:lang w:val="en-GB"/>
              </w:rPr>
              <w:t>Prof. Asoc. Dr. Bernard Dosti</w:t>
            </w:r>
          </w:p>
          <w:p w14:paraId="43F1FFFD" w14:textId="18403F84" w:rsidR="00F76B11" w:rsidRPr="007673FA" w:rsidRDefault="003F076F" w:rsidP="003F076F">
            <w:pPr>
              <w:ind w:right="-108"/>
              <w:jc w:val="left"/>
              <w:rPr>
                <w:rFonts w:ascii="Verdana" w:hAnsi="Verdana" w:cs="Arial"/>
                <w:color w:val="002060"/>
                <w:sz w:val="20"/>
                <w:lang w:val="en-GB"/>
              </w:rPr>
            </w:pPr>
            <w:r>
              <w:rPr>
                <w:rFonts w:ascii="Verdana" w:hAnsi="Verdana" w:cs="Arial"/>
                <w:color w:val="002060"/>
                <w:sz w:val="20"/>
                <w:lang w:val="en-GB"/>
              </w:rPr>
              <w:t>Vice Rector/Erasmus+ Institutional Coordinator</w:t>
            </w:r>
          </w:p>
        </w:tc>
        <w:tc>
          <w:tcPr>
            <w:tcW w:w="2268" w:type="dxa"/>
            <w:shd w:val="clear" w:color="auto" w:fill="FFFFFF"/>
          </w:tcPr>
          <w:p w14:paraId="35F675BC" w14:textId="77777777" w:rsidR="00F76B11" w:rsidRPr="00E02718" w:rsidRDefault="00F76B11"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60DE69AA" w14:textId="2EF7298F" w:rsidR="003F076F" w:rsidRPr="00C24240" w:rsidRDefault="00C24240" w:rsidP="003F076F">
            <w:pPr>
              <w:shd w:val="clear" w:color="auto" w:fill="FFFFFF"/>
              <w:ind w:right="-993"/>
              <w:jc w:val="left"/>
              <w:rPr>
                <w:rFonts w:asciiTheme="minorHAnsi" w:hAnsiTheme="minorHAnsi" w:cstheme="minorHAnsi"/>
                <w:b/>
                <w:bCs/>
                <w:color w:val="365F91" w:themeColor="accent1" w:themeShade="BF"/>
                <w:sz w:val="16"/>
                <w:szCs w:val="16"/>
                <w:lang w:val="fr-BE"/>
              </w:rPr>
            </w:pPr>
            <w:hyperlink r:id="rId11" w:history="1">
              <w:r w:rsidRPr="008D1A3E">
                <w:rPr>
                  <w:rStyle w:val="Hyperlink"/>
                  <w:rFonts w:asciiTheme="minorHAnsi" w:hAnsiTheme="minorHAnsi" w:cstheme="minorHAnsi"/>
                  <w:b/>
                  <w:bCs/>
                  <w:sz w:val="16"/>
                  <w:szCs w:val="16"/>
                </w:rPr>
                <w:t>b</w:t>
              </w:r>
              <w:r w:rsidRPr="008D1A3E">
                <w:rPr>
                  <w:rStyle w:val="Hyperlink"/>
                  <w:rFonts w:asciiTheme="minorHAnsi" w:hAnsiTheme="minorHAnsi" w:cstheme="minorHAnsi"/>
                  <w:b/>
                  <w:bCs/>
                  <w:sz w:val="16"/>
                  <w:szCs w:val="16"/>
                  <w:lang w:val="fr-BE"/>
                </w:rPr>
                <w:t>ernard.dosti@unitir.edu.al</w:t>
              </w:r>
            </w:hyperlink>
          </w:p>
          <w:p w14:paraId="46612A34" w14:textId="790BDA51" w:rsidR="00F76B11" w:rsidRPr="00C24240" w:rsidRDefault="00C24240" w:rsidP="003F076F">
            <w:pPr>
              <w:ind w:right="-993"/>
              <w:jc w:val="left"/>
              <w:rPr>
                <w:rFonts w:asciiTheme="minorHAnsi" w:hAnsiTheme="minorHAnsi" w:cstheme="minorHAnsi"/>
                <w:b/>
                <w:bCs/>
                <w:color w:val="365F91" w:themeColor="accent1" w:themeShade="BF"/>
                <w:sz w:val="16"/>
                <w:szCs w:val="16"/>
                <w:lang w:val="fr-BE"/>
              </w:rPr>
            </w:pPr>
            <w:hyperlink r:id="rId12" w:history="1">
              <w:r w:rsidRPr="00C24240">
                <w:rPr>
                  <w:rStyle w:val="Hyperlink"/>
                  <w:rFonts w:asciiTheme="minorHAnsi" w:hAnsiTheme="minorHAnsi" w:cstheme="minorHAnsi"/>
                  <w:b/>
                  <w:bCs/>
                  <w:sz w:val="16"/>
                  <w:szCs w:val="16"/>
                  <w:lang w:val="fr-BE"/>
                </w:rPr>
                <w:t>iro@unitir.edu.al</w:t>
              </w:r>
            </w:hyperlink>
          </w:p>
          <w:p w14:paraId="4B0F8B8E" w14:textId="541EC1FE" w:rsidR="00C24240" w:rsidRPr="00C24240" w:rsidRDefault="00C24240" w:rsidP="003F076F">
            <w:pPr>
              <w:ind w:right="-993"/>
              <w:jc w:val="left"/>
              <w:rPr>
                <w:rFonts w:asciiTheme="minorHAnsi" w:hAnsiTheme="minorHAnsi" w:cstheme="minorHAnsi"/>
                <w:b/>
                <w:bCs/>
                <w:color w:val="002060"/>
                <w:sz w:val="16"/>
                <w:szCs w:val="16"/>
                <w:lang w:val="fr-BE"/>
              </w:rPr>
            </w:pPr>
            <w:r w:rsidRPr="00C24240">
              <w:rPr>
                <w:rFonts w:asciiTheme="minorHAnsi" w:hAnsiTheme="minorHAnsi" w:cstheme="minorHAnsi"/>
                <w:b/>
                <w:bCs/>
                <w:color w:val="365F91" w:themeColor="accent1" w:themeShade="BF"/>
                <w:sz w:val="16"/>
                <w:szCs w:val="16"/>
                <w:lang w:val="fr-BE"/>
              </w:rPr>
              <w:t>+35542250166</w:t>
            </w:r>
          </w:p>
        </w:tc>
      </w:tr>
    </w:tbl>
    <w:p w14:paraId="2821E5E8" w14:textId="77777777" w:rsidR="00377526" w:rsidRPr="00076EA2" w:rsidRDefault="00377526" w:rsidP="00F8782D">
      <w:pPr>
        <w:spacing w:after="0"/>
        <w:ind w:right="-992"/>
        <w:jc w:val="left"/>
        <w:rPr>
          <w:rFonts w:ascii="Verdana" w:hAnsi="Verdana" w:cs="Arial"/>
          <w:b/>
          <w:color w:val="002060"/>
          <w:sz w:val="16"/>
          <w:szCs w:val="16"/>
          <w:lang w:val="fr-BE"/>
        </w:rPr>
      </w:pPr>
    </w:p>
    <w:p w14:paraId="377DB33F"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151AF3DB" w14:textId="77777777" w:rsidTr="00BE7FD7">
        <w:trPr>
          <w:trHeight w:val="371"/>
        </w:trPr>
        <w:tc>
          <w:tcPr>
            <w:tcW w:w="2232" w:type="dxa"/>
            <w:shd w:val="clear" w:color="auto" w:fill="FFFFFF"/>
          </w:tcPr>
          <w:p w14:paraId="6C525A0A"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2E552FE3" w14:textId="77777777" w:rsidR="00D97FE7" w:rsidRPr="007673FA" w:rsidRDefault="005205FF" w:rsidP="00A07EA6">
            <w:pPr>
              <w:ind w:right="-993"/>
              <w:jc w:val="center"/>
              <w:rPr>
                <w:rFonts w:ascii="Verdana" w:hAnsi="Verdana" w:cs="Arial"/>
                <w:b/>
                <w:color w:val="002060"/>
                <w:sz w:val="20"/>
                <w:lang w:val="en-GB"/>
              </w:rPr>
            </w:pPr>
            <w:r w:rsidRPr="00830FC5">
              <w:rPr>
                <w:rFonts w:ascii="Verdana" w:hAnsi="Verdana" w:cs="Arial"/>
                <w:b/>
                <w:sz w:val="20"/>
                <w:lang w:val="en-GB"/>
              </w:rPr>
              <w:t>Aristotle University of Thessaloniki</w:t>
            </w:r>
          </w:p>
        </w:tc>
      </w:tr>
      <w:tr w:rsidR="00377526" w:rsidRPr="007673FA" w14:paraId="6AC74B75" w14:textId="77777777" w:rsidTr="00526FE9">
        <w:trPr>
          <w:trHeight w:val="371"/>
        </w:trPr>
        <w:tc>
          <w:tcPr>
            <w:tcW w:w="2232" w:type="dxa"/>
            <w:shd w:val="clear" w:color="auto" w:fill="FFFFFF"/>
          </w:tcPr>
          <w:p w14:paraId="4609CA9C"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0AEA967"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7A58904"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34864BED" w14:textId="77777777" w:rsidR="00377526" w:rsidRPr="007673FA" w:rsidRDefault="005205FF" w:rsidP="00A07EA6">
            <w:pPr>
              <w:ind w:right="-993"/>
              <w:jc w:val="left"/>
              <w:rPr>
                <w:rFonts w:ascii="Verdana" w:hAnsi="Verdana" w:cs="Arial"/>
                <w:b/>
                <w:color w:val="002060"/>
                <w:sz w:val="20"/>
                <w:lang w:val="en-GB"/>
              </w:rPr>
            </w:pPr>
            <w:r w:rsidRPr="00830FC5">
              <w:rPr>
                <w:rFonts w:ascii="Verdana" w:hAnsi="Verdana" w:cs="Arial"/>
                <w:b/>
                <w:sz w:val="20"/>
                <w:lang w:val="en-GB"/>
              </w:rPr>
              <w:t>GTHESSAL01</w:t>
            </w:r>
          </w:p>
        </w:tc>
        <w:tc>
          <w:tcPr>
            <w:tcW w:w="2307" w:type="dxa"/>
            <w:shd w:val="clear" w:color="auto" w:fill="FFFFFF"/>
          </w:tcPr>
          <w:p w14:paraId="1F1B9080"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7F834A53"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E9FC94A" w14:textId="77777777" w:rsidTr="00526FE9">
        <w:trPr>
          <w:trHeight w:val="559"/>
        </w:trPr>
        <w:tc>
          <w:tcPr>
            <w:tcW w:w="2232" w:type="dxa"/>
            <w:shd w:val="clear" w:color="auto" w:fill="FFFFFF"/>
          </w:tcPr>
          <w:p w14:paraId="7AA6CAB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6BBB3753" w14:textId="77777777" w:rsidR="005205FF" w:rsidRDefault="005205FF" w:rsidP="005205FF">
            <w:pPr>
              <w:shd w:val="clear" w:color="auto" w:fill="FFFFFF"/>
              <w:spacing w:after="0"/>
              <w:ind w:right="-108"/>
              <w:jc w:val="left"/>
              <w:rPr>
                <w:rFonts w:ascii="Verdana" w:hAnsi="Verdana" w:cs="Arial"/>
                <w:sz w:val="18"/>
                <w:szCs w:val="18"/>
                <w:lang w:val="en-GB"/>
              </w:rPr>
            </w:pPr>
            <w:r w:rsidRPr="00830FC5">
              <w:rPr>
                <w:rFonts w:ascii="Verdana" w:hAnsi="Verdana" w:cs="Arial"/>
                <w:sz w:val="18"/>
                <w:szCs w:val="18"/>
                <w:lang w:val="en-GB"/>
              </w:rPr>
              <w:t>Department of European Educational Programmes, Administration Building, 1st Floor, University Campus</w:t>
            </w:r>
            <w:r>
              <w:rPr>
                <w:rFonts w:ascii="Verdana" w:hAnsi="Verdana" w:cs="Arial"/>
                <w:sz w:val="18"/>
                <w:szCs w:val="18"/>
                <w:lang w:val="en-GB"/>
              </w:rPr>
              <w:t>,</w:t>
            </w:r>
          </w:p>
          <w:p w14:paraId="08466690" w14:textId="77777777" w:rsidR="00377526" w:rsidRPr="007673FA" w:rsidRDefault="005205FF" w:rsidP="005205FF">
            <w:pPr>
              <w:ind w:right="-108"/>
              <w:jc w:val="left"/>
              <w:rPr>
                <w:rFonts w:ascii="Verdana" w:hAnsi="Verdana" w:cs="Arial"/>
                <w:color w:val="002060"/>
                <w:sz w:val="20"/>
                <w:lang w:val="en-GB"/>
              </w:rPr>
            </w:pPr>
            <w:r>
              <w:rPr>
                <w:rFonts w:ascii="Verdana" w:hAnsi="Verdana" w:cs="Arial"/>
                <w:sz w:val="18"/>
                <w:szCs w:val="18"/>
                <w:lang w:val="en-GB"/>
              </w:rPr>
              <w:t>54124,Thessaloniki, Greece</w:t>
            </w:r>
          </w:p>
        </w:tc>
        <w:tc>
          <w:tcPr>
            <w:tcW w:w="2307" w:type="dxa"/>
            <w:shd w:val="clear" w:color="auto" w:fill="FFFFFF"/>
          </w:tcPr>
          <w:p w14:paraId="0FD95C1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0AE6D32" w14:textId="77777777" w:rsidR="00377526" w:rsidRPr="007673FA" w:rsidRDefault="005205FF" w:rsidP="005205FF">
            <w:pPr>
              <w:ind w:right="-77"/>
              <w:jc w:val="center"/>
              <w:rPr>
                <w:rFonts w:ascii="Verdana" w:hAnsi="Verdana" w:cs="Arial"/>
                <w:b/>
                <w:sz w:val="20"/>
                <w:lang w:val="en-GB"/>
              </w:rPr>
            </w:pPr>
            <w:r>
              <w:rPr>
                <w:rFonts w:ascii="Verdana" w:hAnsi="Verdana" w:cs="Arial"/>
                <w:b/>
                <w:sz w:val="20"/>
                <w:lang w:val="en-GB"/>
              </w:rPr>
              <w:t>Greece/GR</w:t>
            </w:r>
          </w:p>
        </w:tc>
      </w:tr>
      <w:tr w:rsidR="00377526" w:rsidRPr="003D0705" w14:paraId="29C0AA23" w14:textId="77777777" w:rsidTr="00526FE9">
        <w:tc>
          <w:tcPr>
            <w:tcW w:w="2232" w:type="dxa"/>
            <w:shd w:val="clear" w:color="auto" w:fill="FFFFFF"/>
          </w:tcPr>
          <w:p w14:paraId="32FA0994"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32" w:type="dxa"/>
            <w:shd w:val="clear" w:color="auto" w:fill="FFFFFF"/>
          </w:tcPr>
          <w:p w14:paraId="3D4E499C" w14:textId="77777777" w:rsidR="005205FF" w:rsidRDefault="005205FF" w:rsidP="005205FF">
            <w:pPr>
              <w:shd w:val="clear" w:color="auto" w:fill="FFFFFF"/>
              <w:spacing w:after="0"/>
              <w:ind w:right="-155"/>
              <w:jc w:val="left"/>
              <w:rPr>
                <w:rFonts w:ascii="Verdana" w:hAnsi="Verdana" w:cs="Arial"/>
                <w:sz w:val="20"/>
                <w:lang w:val="en-GB"/>
              </w:rPr>
            </w:pPr>
            <w:r>
              <w:rPr>
                <w:rFonts w:ascii="Verdana" w:hAnsi="Verdana" w:cs="Arial"/>
                <w:sz w:val="20"/>
                <w:lang w:val="en-GB"/>
              </w:rPr>
              <w:lastRenderedPageBreak/>
              <w:t>Ioanna Georgiadou,</w:t>
            </w:r>
          </w:p>
          <w:p w14:paraId="7F6AAD26" w14:textId="77777777" w:rsidR="00377526" w:rsidRPr="007673FA" w:rsidRDefault="005205FF" w:rsidP="005205FF">
            <w:pPr>
              <w:ind w:right="-155"/>
              <w:jc w:val="left"/>
              <w:rPr>
                <w:rFonts w:ascii="Verdana" w:hAnsi="Verdana" w:cs="Arial"/>
                <w:color w:val="002060"/>
                <w:sz w:val="20"/>
                <w:lang w:val="en-GB"/>
              </w:rPr>
            </w:pPr>
            <w:r>
              <w:rPr>
                <w:rFonts w:ascii="Verdana" w:hAnsi="Verdana" w:cs="Arial"/>
                <w:sz w:val="20"/>
                <w:lang w:val="en-GB"/>
              </w:rPr>
              <w:lastRenderedPageBreak/>
              <w:t>Institutional Coordinator</w:t>
            </w:r>
          </w:p>
        </w:tc>
        <w:tc>
          <w:tcPr>
            <w:tcW w:w="2307" w:type="dxa"/>
            <w:shd w:val="clear" w:color="auto" w:fill="FFFFFF"/>
          </w:tcPr>
          <w:p w14:paraId="3A8195F2"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lastRenderedPageBreak/>
              <w:t>Contact person</w:t>
            </w:r>
            <w:r w:rsidRPr="003D0705">
              <w:rPr>
                <w:rFonts w:ascii="Verdana" w:hAnsi="Verdana" w:cs="Arial"/>
                <w:sz w:val="20"/>
                <w:lang w:val="fr-BE"/>
              </w:rPr>
              <w:br/>
            </w:r>
            <w:r w:rsidRPr="003D0705">
              <w:rPr>
                <w:rFonts w:ascii="Verdana" w:hAnsi="Verdana" w:cs="Arial"/>
                <w:sz w:val="20"/>
                <w:lang w:val="fr-BE"/>
              </w:rPr>
              <w:lastRenderedPageBreak/>
              <w:t>e-mail / phone</w:t>
            </w:r>
          </w:p>
        </w:tc>
        <w:tc>
          <w:tcPr>
            <w:tcW w:w="2157" w:type="dxa"/>
            <w:shd w:val="clear" w:color="auto" w:fill="FFFFFF"/>
          </w:tcPr>
          <w:p w14:paraId="18624A98" w14:textId="77777777" w:rsidR="005205FF" w:rsidRPr="00830FC5" w:rsidRDefault="000D0E01" w:rsidP="005205FF">
            <w:pPr>
              <w:shd w:val="clear" w:color="auto" w:fill="FFFFFF"/>
              <w:spacing w:after="120"/>
              <w:ind w:right="-77"/>
              <w:jc w:val="left"/>
              <w:rPr>
                <w:rFonts w:ascii="Verdana" w:hAnsi="Verdana" w:cs="Arial"/>
                <w:b/>
                <w:color w:val="002060"/>
                <w:sz w:val="18"/>
                <w:szCs w:val="18"/>
                <w:lang w:val="fr-BE"/>
              </w:rPr>
            </w:pPr>
            <w:hyperlink r:id="rId13" w:history="1">
              <w:r w:rsidR="005205FF" w:rsidRPr="00830FC5">
                <w:rPr>
                  <w:rStyle w:val="Hyperlink"/>
                  <w:rFonts w:ascii="Verdana" w:hAnsi="Verdana" w:cs="Arial"/>
                  <w:b/>
                  <w:sz w:val="18"/>
                  <w:szCs w:val="18"/>
                  <w:lang w:val="fr-BE"/>
                </w:rPr>
                <w:t>eurep-</w:t>
              </w:r>
              <w:r w:rsidR="005205FF" w:rsidRPr="00830FC5">
                <w:rPr>
                  <w:rStyle w:val="Hyperlink"/>
                  <w:rFonts w:ascii="Verdana" w:hAnsi="Verdana" w:cs="Arial"/>
                  <w:b/>
                  <w:sz w:val="18"/>
                  <w:szCs w:val="18"/>
                  <w:lang w:val="fr-BE"/>
                </w:rPr>
                <w:lastRenderedPageBreak/>
                <w:t>projects@auth.gr</w:t>
              </w:r>
            </w:hyperlink>
            <w:r w:rsidR="005205FF" w:rsidRPr="00830FC5">
              <w:rPr>
                <w:rFonts w:ascii="Verdana" w:hAnsi="Verdana" w:cs="Arial"/>
                <w:b/>
                <w:color w:val="002060"/>
                <w:sz w:val="18"/>
                <w:szCs w:val="18"/>
                <w:lang w:val="fr-BE"/>
              </w:rPr>
              <w:t>,</w:t>
            </w:r>
          </w:p>
          <w:p w14:paraId="0DD46F5B" w14:textId="77777777" w:rsidR="00377526" w:rsidRPr="003D0705" w:rsidRDefault="005205FF" w:rsidP="005205FF">
            <w:pPr>
              <w:ind w:right="-993"/>
              <w:jc w:val="left"/>
              <w:rPr>
                <w:rFonts w:ascii="Verdana" w:hAnsi="Verdana" w:cs="Arial"/>
                <w:b/>
                <w:color w:val="002060"/>
                <w:sz w:val="20"/>
                <w:lang w:val="fr-BE"/>
              </w:rPr>
            </w:pPr>
            <w:r w:rsidRPr="00830FC5">
              <w:rPr>
                <w:rFonts w:ascii="Verdana" w:hAnsi="Verdana" w:cs="Arial"/>
                <w:b/>
                <w:color w:val="002060"/>
                <w:sz w:val="18"/>
                <w:szCs w:val="18"/>
                <w:lang w:val="fr-BE"/>
              </w:rPr>
              <w:t>+302310995293</w:t>
            </w:r>
          </w:p>
        </w:tc>
      </w:tr>
      <w:tr w:rsidR="00377526" w:rsidRPr="00DD35B7" w14:paraId="37532DEC" w14:textId="77777777" w:rsidTr="00526FE9">
        <w:tc>
          <w:tcPr>
            <w:tcW w:w="2232" w:type="dxa"/>
            <w:shd w:val="clear" w:color="auto" w:fill="FFFFFF"/>
          </w:tcPr>
          <w:p w14:paraId="5F4BBD68"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77AE1D90"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6DB114E5"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3D7B917F"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48899C2A" w14:textId="77777777" w:rsidR="00E915B6" w:rsidRDefault="000D0E0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6238C7BB" w14:textId="77777777" w:rsidR="00377526" w:rsidRPr="00E02718" w:rsidRDefault="000D0E01" w:rsidP="005205FF">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5205FF">
                  <w:rPr>
                    <w:rFonts w:ascii="MS Gothic" w:eastAsia="MS Gothic" w:hAnsi="MS Gothic" w:cs="Arial"/>
                    <w:sz w:val="16"/>
                    <w:szCs w:val="16"/>
                    <w:lang w:val="en-GB"/>
                  </w:rPr>
                  <w:t>X</w:t>
                </w:r>
              </w:sdtContent>
            </w:sdt>
            <w:r w:rsidR="00E915B6" w:rsidRPr="00AD0B3E">
              <w:rPr>
                <w:rFonts w:ascii="Verdana" w:hAnsi="Verdana" w:cs="Arial"/>
                <w:sz w:val="16"/>
                <w:szCs w:val="16"/>
                <w:lang w:val="en-GB"/>
              </w:rPr>
              <w:t>&gt;250 employees</w:t>
            </w:r>
          </w:p>
        </w:tc>
      </w:tr>
    </w:tbl>
    <w:p w14:paraId="0D157A2C" w14:textId="77777777" w:rsidR="00967A21" w:rsidRPr="00E2199B" w:rsidRDefault="00967A21" w:rsidP="00967A21">
      <w:pPr>
        <w:pStyle w:val="Text4"/>
        <w:pBdr>
          <w:bottom w:val="single" w:sz="6" w:space="1" w:color="auto"/>
        </w:pBdr>
        <w:ind w:left="0"/>
        <w:rPr>
          <w:lang w:val="en-GB"/>
        </w:rPr>
      </w:pPr>
    </w:p>
    <w:p w14:paraId="0BFCAFBF"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7EEE9FB" w14:textId="77777777"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239339D9" w14:textId="77777777"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21EF074" w14:textId="7777777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11AEB72" w14:textId="77777777" w:rsidTr="007E5D32">
        <w:trPr>
          <w:jc w:val="center"/>
        </w:trPr>
        <w:tc>
          <w:tcPr>
            <w:tcW w:w="8763" w:type="dxa"/>
            <w:shd w:val="clear" w:color="auto" w:fill="FFFFFF"/>
            <w:hideMark/>
          </w:tcPr>
          <w:p w14:paraId="57FB7BF0"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65CE924F" w14:textId="77777777" w:rsidR="008F1CA2" w:rsidRDefault="008F1CA2" w:rsidP="00F550D9">
            <w:pPr>
              <w:spacing w:before="240" w:after="120"/>
              <w:ind w:left="-6" w:firstLine="6"/>
              <w:rPr>
                <w:rFonts w:ascii="Verdana" w:hAnsi="Verdana" w:cs="Calibri"/>
                <w:b/>
                <w:sz w:val="20"/>
                <w:lang w:val="en-GB"/>
              </w:rPr>
            </w:pPr>
          </w:p>
          <w:p w14:paraId="40CFBEA9" w14:textId="77777777" w:rsidR="008F1CA2" w:rsidRDefault="008F1CA2" w:rsidP="004A4118">
            <w:pPr>
              <w:spacing w:before="240" w:after="120"/>
              <w:rPr>
                <w:rFonts w:ascii="Verdana" w:hAnsi="Verdana" w:cs="Calibri"/>
                <w:b/>
                <w:sz w:val="20"/>
                <w:lang w:val="en-GB"/>
              </w:rPr>
            </w:pPr>
          </w:p>
          <w:p w14:paraId="7CD22AB0" w14:textId="77777777" w:rsidR="008F1CA2" w:rsidRDefault="008F1CA2" w:rsidP="00482A4F">
            <w:pPr>
              <w:spacing w:before="240" w:after="120"/>
              <w:ind w:left="-6" w:firstLine="6"/>
              <w:rPr>
                <w:rFonts w:ascii="Verdana" w:hAnsi="Verdana" w:cs="Calibri"/>
                <w:b/>
                <w:sz w:val="20"/>
                <w:lang w:val="en-GB"/>
              </w:rPr>
            </w:pPr>
          </w:p>
          <w:p w14:paraId="25BCA537"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1AD3A838" w14:textId="77777777" w:rsidTr="007E5D32">
        <w:trPr>
          <w:jc w:val="center"/>
        </w:trPr>
        <w:tc>
          <w:tcPr>
            <w:tcW w:w="8763" w:type="dxa"/>
            <w:shd w:val="clear" w:color="auto" w:fill="FFFFFF"/>
          </w:tcPr>
          <w:p w14:paraId="10C764A9"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4C6D5E9E" w14:textId="77777777" w:rsidR="00202EC2" w:rsidRDefault="00202EC2" w:rsidP="00482A4F">
            <w:pPr>
              <w:spacing w:before="240" w:after="120"/>
              <w:ind w:left="-6" w:firstLine="6"/>
              <w:rPr>
                <w:rFonts w:ascii="Verdana" w:hAnsi="Verdana" w:cs="Calibri"/>
                <w:b/>
                <w:sz w:val="20"/>
                <w:lang w:val="en-GB"/>
              </w:rPr>
            </w:pPr>
          </w:p>
        </w:tc>
      </w:tr>
      <w:tr w:rsidR="00377526" w:rsidRPr="00CB488B" w14:paraId="2D8338EE" w14:textId="77777777" w:rsidTr="007E5D32">
        <w:trPr>
          <w:jc w:val="center"/>
        </w:trPr>
        <w:tc>
          <w:tcPr>
            <w:tcW w:w="8763" w:type="dxa"/>
            <w:shd w:val="clear" w:color="auto" w:fill="FFFFFF"/>
            <w:hideMark/>
          </w:tcPr>
          <w:p w14:paraId="44E9377F"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4202E418" w14:textId="77777777" w:rsidR="008F1CA2" w:rsidRDefault="008F1CA2" w:rsidP="004A4118">
            <w:pPr>
              <w:spacing w:before="240" w:after="120"/>
              <w:rPr>
                <w:rFonts w:ascii="Verdana" w:hAnsi="Verdana" w:cs="Calibri"/>
                <w:b/>
                <w:sz w:val="20"/>
                <w:lang w:val="en-GB"/>
              </w:rPr>
            </w:pPr>
          </w:p>
          <w:p w14:paraId="03F54836" w14:textId="77777777" w:rsidR="008F1CA2" w:rsidRDefault="008F1CA2" w:rsidP="004A4118">
            <w:pPr>
              <w:spacing w:before="240" w:after="120"/>
              <w:rPr>
                <w:rFonts w:ascii="Verdana" w:hAnsi="Verdana" w:cs="Calibri"/>
                <w:b/>
                <w:sz w:val="20"/>
                <w:lang w:val="en-GB"/>
              </w:rPr>
            </w:pPr>
          </w:p>
          <w:p w14:paraId="73DFEAC6" w14:textId="77777777" w:rsidR="008F1CA2" w:rsidRDefault="008F1CA2" w:rsidP="00D97FE7">
            <w:pPr>
              <w:spacing w:before="240" w:after="120"/>
              <w:ind w:left="-6" w:firstLine="6"/>
              <w:rPr>
                <w:rFonts w:ascii="Verdana" w:hAnsi="Verdana" w:cs="Calibri"/>
                <w:b/>
                <w:sz w:val="20"/>
                <w:lang w:val="en-GB"/>
              </w:rPr>
            </w:pPr>
          </w:p>
          <w:p w14:paraId="703E9FBE" w14:textId="77777777" w:rsidR="00D302B8" w:rsidRPr="00482A4F" w:rsidRDefault="00D302B8" w:rsidP="004A4118">
            <w:pPr>
              <w:spacing w:before="240" w:after="120"/>
              <w:rPr>
                <w:rFonts w:ascii="Verdana" w:hAnsi="Verdana" w:cs="Calibri"/>
                <w:b/>
                <w:sz w:val="20"/>
                <w:lang w:val="en-GB"/>
              </w:rPr>
            </w:pPr>
          </w:p>
        </w:tc>
      </w:tr>
      <w:tr w:rsidR="00377526" w:rsidRPr="00CB488B" w14:paraId="10AD0BB4" w14:textId="77777777" w:rsidTr="007E5D32">
        <w:trPr>
          <w:jc w:val="center"/>
        </w:trPr>
        <w:tc>
          <w:tcPr>
            <w:tcW w:w="8763" w:type="dxa"/>
            <w:shd w:val="clear" w:color="auto" w:fill="FFFFFF"/>
            <w:hideMark/>
          </w:tcPr>
          <w:p w14:paraId="1E2BD483"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12845519" w14:textId="77777777" w:rsidR="008F1CA2" w:rsidRDefault="008F1CA2" w:rsidP="004A4118">
            <w:pPr>
              <w:spacing w:before="240" w:after="120"/>
              <w:rPr>
                <w:rFonts w:ascii="Verdana" w:hAnsi="Verdana" w:cs="Calibri"/>
                <w:b/>
                <w:sz w:val="20"/>
                <w:lang w:val="en-GB"/>
              </w:rPr>
            </w:pPr>
          </w:p>
          <w:p w14:paraId="79C159B3" w14:textId="77777777" w:rsidR="008F1CA2" w:rsidRDefault="008F1CA2" w:rsidP="004A4118">
            <w:pPr>
              <w:spacing w:before="240" w:after="120"/>
              <w:rPr>
                <w:rFonts w:ascii="Verdana" w:hAnsi="Verdana" w:cs="Calibri"/>
                <w:b/>
                <w:sz w:val="20"/>
                <w:lang w:val="en-GB"/>
              </w:rPr>
            </w:pPr>
          </w:p>
          <w:p w14:paraId="099B1C05" w14:textId="77777777" w:rsidR="008F1CA2" w:rsidRDefault="008F1CA2" w:rsidP="00482A4F">
            <w:pPr>
              <w:spacing w:before="240" w:after="120"/>
              <w:ind w:left="-6" w:firstLine="6"/>
              <w:rPr>
                <w:rFonts w:ascii="Verdana" w:hAnsi="Verdana" w:cs="Calibri"/>
                <w:b/>
                <w:sz w:val="20"/>
                <w:lang w:val="en-GB"/>
              </w:rPr>
            </w:pPr>
          </w:p>
          <w:p w14:paraId="1E8EA630" w14:textId="77777777" w:rsidR="008F1CA2" w:rsidRDefault="008F1CA2" w:rsidP="00482A4F">
            <w:pPr>
              <w:spacing w:before="240" w:after="120"/>
              <w:ind w:left="-6" w:firstLine="6"/>
              <w:rPr>
                <w:rFonts w:ascii="Verdana" w:hAnsi="Verdana" w:cs="Calibri"/>
                <w:b/>
                <w:sz w:val="20"/>
                <w:lang w:val="en-GB"/>
              </w:rPr>
            </w:pPr>
          </w:p>
          <w:p w14:paraId="618A4605" w14:textId="77777777" w:rsidR="00377526" w:rsidRPr="00482A4F" w:rsidRDefault="00377526" w:rsidP="004A4118">
            <w:pPr>
              <w:spacing w:before="240" w:after="120"/>
              <w:rPr>
                <w:rFonts w:ascii="Verdana" w:hAnsi="Verdana" w:cs="Calibri"/>
                <w:b/>
                <w:sz w:val="20"/>
                <w:lang w:val="en-GB"/>
              </w:rPr>
            </w:pPr>
          </w:p>
        </w:tc>
      </w:tr>
      <w:tr w:rsidR="00377526" w:rsidRPr="00CB488B" w14:paraId="00F3483B" w14:textId="77777777" w:rsidTr="007E5D32">
        <w:trPr>
          <w:jc w:val="center"/>
        </w:trPr>
        <w:tc>
          <w:tcPr>
            <w:tcW w:w="8763" w:type="dxa"/>
            <w:shd w:val="clear" w:color="auto" w:fill="FFFFFF"/>
            <w:hideMark/>
          </w:tcPr>
          <w:p w14:paraId="59A6C2B8"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6D88EDE0" w14:textId="77777777" w:rsidR="008F1CA2" w:rsidRDefault="008F1CA2" w:rsidP="004A4118">
            <w:pPr>
              <w:spacing w:before="240" w:after="120"/>
              <w:rPr>
                <w:rFonts w:ascii="Verdana" w:hAnsi="Verdana" w:cs="Calibri"/>
                <w:b/>
                <w:sz w:val="20"/>
                <w:lang w:val="en-GB"/>
              </w:rPr>
            </w:pPr>
          </w:p>
          <w:p w14:paraId="391A8CD5" w14:textId="77777777" w:rsidR="008F1CA2" w:rsidRDefault="008F1CA2" w:rsidP="00D97FE7">
            <w:pPr>
              <w:spacing w:before="240" w:after="120"/>
              <w:ind w:left="-6" w:firstLine="6"/>
              <w:rPr>
                <w:rFonts w:ascii="Verdana" w:hAnsi="Verdana" w:cs="Calibri"/>
                <w:b/>
                <w:sz w:val="20"/>
                <w:lang w:val="en-GB"/>
              </w:rPr>
            </w:pPr>
          </w:p>
          <w:p w14:paraId="4A9994EE" w14:textId="77777777" w:rsidR="00D302B8" w:rsidRPr="00482A4F" w:rsidRDefault="00D302B8" w:rsidP="004A4118">
            <w:pPr>
              <w:spacing w:before="240" w:after="120"/>
              <w:rPr>
                <w:rFonts w:ascii="Verdana" w:hAnsi="Verdana" w:cs="Calibri"/>
                <w:b/>
                <w:sz w:val="20"/>
                <w:lang w:val="en-GB"/>
              </w:rPr>
            </w:pPr>
          </w:p>
        </w:tc>
      </w:tr>
    </w:tbl>
    <w:p w14:paraId="1026A3C7" w14:textId="77777777" w:rsidR="00377526" w:rsidRDefault="00377526" w:rsidP="003910F3">
      <w:pPr>
        <w:keepNext/>
        <w:keepLines/>
        <w:tabs>
          <w:tab w:val="left" w:pos="426"/>
        </w:tabs>
        <w:rPr>
          <w:rFonts w:ascii="Verdana" w:hAnsi="Verdana" w:cs="Calibri"/>
          <w:b/>
          <w:color w:val="002060"/>
          <w:sz w:val="20"/>
          <w:lang w:val="en-GB"/>
        </w:rPr>
      </w:pPr>
    </w:p>
    <w:p w14:paraId="3565C071"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1B948868"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C41B561"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6FD81B88"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50A533AE"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6CBC7D0A"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0F2105F" w14:textId="77777777" w:rsidTr="00772741">
        <w:trPr>
          <w:jc w:val="center"/>
        </w:trPr>
        <w:tc>
          <w:tcPr>
            <w:tcW w:w="8876" w:type="dxa"/>
            <w:shd w:val="clear" w:color="auto" w:fill="FFFFFF"/>
          </w:tcPr>
          <w:p w14:paraId="1615D8E1"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5F2DE71C"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7F07FFED"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116AEE4C"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056E117F" w14:textId="77777777" w:rsidTr="00772741">
        <w:trPr>
          <w:jc w:val="center"/>
        </w:trPr>
        <w:tc>
          <w:tcPr>
            <w:tcW w:w="8841" w:type="dxa"/>
            <w:shd w:val="clear" w:color="auto" w:fill="FFFFFF"/>
          </w:tcPr>
          <w:p w14:paraId="4E448EBC"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372493D2" w14:textId="49636514" w:rsidR="00F550D9" w:rsidRPr="00C24240" w:rsidRDefault="00F550D9" w:rsidP="00772741">
            <w:pPr>
              <w:tabs>
                <w:tab w:val="left" w:pos="3348"/>
                <w:tab w:val="left" w:pos="6183"/>
                <w:tab w:val="left" w:pos="6892"/>
              </w:tabs>
              <w:spacing w:after="120"/>
              <w:rPr>
                <w:rFonts w:ascii="Verdana" w:hAnsi="Verdana" w:cs="Calibri"/>
                <w:b/>
                <w:bCs/>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24240">
              <w:rPr>
                <w:rFonts w:ascii="Verdana" w:hAnsi="Verdana" w:cs="Calibri"/>
                <w:sz w:val="20"/>
                <w:lang w:val="en-GB"/>
              </w:rPr>
              <w:t xml:space="preserve"> </w:t>
            </w:r>
            <w:r w:rsidR="00C24240" w:rsidRPr="00C24240">
              <w:rPr>
                <w:rFonts w:ascii="Verdana" w:hAnsi="Verdana" w:cs="Calibri"/>
                <w:b/>
                <w:bCs/>
                <w:sz w:val="20"/>
                <w:lang w:val="en-GB"/>
              </w:rPr>
              <w:t>Prof. Assoc. Dr. Bernard Dosti</w:t>
            </w:r>
          </w:p>
          <w:p w14:paraId="052985B0" w14:textId="3E51024E" w:rsidR="00C24240" w:rsidRPr="00C24240" w:rsidRDefault="00C24240" w:rsidP="00772741">
            <w:pPr>
              <w:tabs>
                <w:tab w:val="left" w:pos="3348"/>
                <w:tab w:val="left" w:pos="6183"/>
                <w:tab w:val="left" w:pos="6892"/>
              </w:tabs>
              <w:spacing w:after="120"/>
              <w:rPr>
                <w:rFonts w:ascii="Verdana" w:hAnsi="Verdana" w:cs="Calibri"/>
                <w:b/>
                <w:bCs/>
                <w:sz w:val="20"/>
                <w:lang w:val="en-GB"/>
              </w:rPr>
            </w:pPr>
            <w:r w:rsidRPr="00C24240">
              <w:rPr>
                <w:rFonts w:ascii="Verdana" w:hAnsi="Verdana" w:cs="Calibri"/>
                <w:b/>
                <w:bCs/>
                <w:sz w:val="20"/>
                <w:lang w:val="en-GB"/>
              </w:rPr>
              <w:t xml:space="preserve">                                    Vice Rector/ Erasmus + Institutinal Coordinator</w:t>
            </w:r>
          </w:p>
          <w:p w14:paraId="44D24FCA" w14:textId="77777777" w:rsidR="00C24240" w:rsidRDefault="00C24240" w:rsidP="00772741">
            <w:pPr>
              <w:tabs>
                <w:tab w:val="left" w:pos="3348"/>
                <w:tab w:val="left" w:pos="6183"/>
                <w:tab w:val="left" w:pos="6892"/>
              </w:tabs>
              <w:spacing w:after="120"/>
              <w:rPr>
                <w:rFonts w:ascii="Verdana" w:hAnsi="Verdana" w:cs="Calibri"/>
                <w:sz w:val="20"/>
                <w:lang w:val="en-GB"/>
              </w:rPr>
            </w:pPr>
          </w:p>
          <w:p w14:paraId="1147AABF"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6AA1D9C6"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4CD3CEF6" w14:textId="77777777" w:rsidTr="00772741">
        <w:trPr>
          <w:jc w:val="center"/>
        </w:trPr>
        <w:tc>
          <w:tcPr>
            <w:tcW w:w="8823" w:type="dxa"/>
            <w:shd w:val="clear" w:color="auto" w:fill="FFFFFF"/>
          </w:tcPr>
          <w:p w14:paraId="5E2C7A50"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B5D32CA"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1726684"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74B79AB1"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8F763" w14:textId="77777777" w:rsidR="000D0E01" w:rsidRDefault="000D0E01">
      <w:r>
        <w:separator/>
      </w:r>
    </w:p>
  </w:endnote>
  <w:endnote w:type="continuationSeparator" w:id="0">
    <w:p w14:paraId="238652A4" w14:textId="77777777" w:rsidR="000D0E01" w:rsidRDefault="000D0E01">
      <w:r>
        <w:continuationSeparator/>
      </w:r>
    </w:p>
  </w:endnote>
  <w:endnote w:id="1">
    <w:p w14:paraId="51471EF1" w14:textId="77777777"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307AF179"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778E7456" w14:textId="77777777"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2F120F17"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62D9A4F8"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29AA019" w14:textId="77777777" w:rsidR="00F76B11" w:rsidRPr="002A2E71" w:rsidRDefault="00F76B1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3EB703A" w14:textId="77777777" w:rsidR="003F076F" w:rsidRPr="002F549E" w:rsidRDefault="003F076F"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4DAD609C" w14:textId="77777777"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0F60115F" w14:textId="77777777"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0C0F9B7C" w14:textId="77777777" w:rsidR="009F32D0" w:rsidRDefault="004605F4">
        <w:pPr>
          <w:pStyle w:val="Footer"/>
          <w:jc w:val="center"/>
        </w:pPr>
        <w:r>
          <w:fldChar w:fldCharType="begin"/>
        </w:r>
        <w:r w:rsidR="009F32D0">
          <w:instrText xml:space="preserve"> PAGE   \* MERGEFORMAT </w:instrText>
        </w:r>
        <w:r>
          <w:fldChar w:fldCharType="separate"/>
        </w:r>
        <w:r w:rsidR="005205FF">
          <w:rPr>
            <w:noProof/>
          </w:rPr>
          <w:t>5</w:t>
        </w:r>
        <w:r>
          <w:rPr>
            <w:noProof/>
          </w:rPr>
          <w:fldChar w:fldCharType="end"/>
        </w:r>
      </w:p>
    </w:sdtContent>
  </w:sdt>
  <w:p w14:paraId="4DCC9041"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524E" w14:textId="77777777" w:rsidR="005655B4" w:rsidRDefault="005655B4">
    <w:pPr>
      <w:pStyle w:val="Footer"/>
    </w:pPr>
  </w:p>
  <w:p w14:paraId="375F4A23"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9AA6" w14:textId="77777777" w:rsidR="000D0E01" w:rsidRDefault="000D0E01">
      <w:r>
        <w:separator/>
      </w:r>
    </w:p>
  </w:footnote>
  <w:footnote w:type="continuationSeparator" w:id="0">
    <w:p w14:paraId="75EE441B" w14:textId="77777777" w:rsidR="000D0E01" w:rsidRDefault="000D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481" w:type="dxa"/>
      <w:tblLayout w:type="fixed"/>
      <w:tblCellMar>
        <w:left w:w="0" w:type="dxa"/>
        <w:right w:w="0" w:type="dxa"/>
      </w:tblCellMar>
      <w:tblLook w:val="0000" w:firstRow="0" w:lastRow="0" w:firstColumn="0" w:lastColumn="0" w:noHBand="0" w:noVBand="0"/>
    </w:tblPr>
    <w:tblGrid>
      <w:gridCol w:w="8283"/>
      <w:gridCol w:w="1215"/>
    </w:tblGrid>
    <w:tr w:rsidR="00F76B11" w:rsidRPr="00D22628" w14:paraId="57122E31" w14:textId="77777777" w:rsidTr="00B70AE9">
      <w:trPr>
        <w:trHeight w:val="1412"/>
      </w:trPr>
      <w:tc>
        <w:tcPr>
          <w:tcW w:w="8283" w:type="dxa"/>
          <w:vAlign w:val="center"/>
        </w:tcPr>
        <w:p w14:paraId="78B8DB68" w14:textId="77777777" w:rsidR="00F76B11" w:rsidRDefault="00F76B11" w:rsidP="00B70AE9">
          <w:pPr>
            <w:tabs>
              <w:tab w:val="left" w:pos="0"/>
              <w:tab w:val="left" w:pos="1134"/>
              <w:tab w:val="left" w:pos="2694"/>
              <w:tab w:val="left" w:pos="4111"/>
            </w:tabs>
            <w:jc w:val="left"/>
            <w:rPr>
              <w:rFonts w:ascii="Verdana" w:hAnsi="Verdana"/>
              <w:b/>
              <w:sz w:val="18"/>
              <w:szCs w:val="18"/>
              <w:lang w:val="en-GB"/>
            </w:rPr>
          </w:pPr>
          <w:r>
            <w:rPr>
              <w:noProof/>
              <w:lang w:val="el-GR" w:eastAsia="el-GR"/>
            </w:rPr>
            <mc:AlternateContent>
              <mc:Choice Requires="wps">
                <w:drawing>
                  <wp:anchor distT="0" distB="0" distL="114300" distR="114300" simplePos="0" relativeHeight="251657216" behindDoc="0" locked="0" layoutInCell="1" allowOverlap="1" wp14:anchorId="27F20D4F" wp14:editId="0BF566FF">
                    <wp:simplePos x="0" y="0"/>
                    <wp:positionH relativeFrom="column">
                      <wp:posOffset>1422400</wp:posOffset>
                    </wp:positionH>
                    <wp:positionV relativeFrom="paragraph">
                      <wp:posOffset>-635</wp:posOffset>
                    </wp:positionV>
                    <wp:extent cx="1728470" cy="46101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9E12" w14:textId="77777777" w:rsidR="00F76B11" w:rsidRPr="00AD66BB" w:rsidRDefault="00F76B11" w:rsidP="00F76B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35EDF80" w14:textId="77777777" w:rsidR="00F76B11" w:rsidRDefault="00F76B11" w:rsidP="00F76B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09B0E581" w14:textId="77777777" w:rsidR="00F76B11" w:rsidRPr="006852C7" w:rsidRDefault="00F76B11" w:rsidP="00F76B1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62613B96" w14:textId="77777777" w:rsidR="00F76B11" w:rsidRPr="00AD66BB" w:rsidRDefault="00F76B11" w:rsidP="00F76B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20D4F" id="_x0000_t202" coordsize="21600,21600" o:spt="202" path="m,l,21600r21600,l21600,xe">
                    <v:stroke joinstyle="miter"/>
                    <v:path gradientshapeok="t" o:connecttype="rect"/>
                  </v:shapetype>
                  <v:shape id="Text Box 7" o:spid="_x0000_s1026" type="#_x0000_t202" style="position:absolute;margin-left:112pt;margin-top:-.05pt;width:136.1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" filled="f" stroked="f">
                    <v:textbox>
                      <w:txbxContent>
                        <w:p w14:paraId="250A9E12" w14:textId="77777777" w:rsidR="00F76B11" w:rsidRPr="00AD66BB" w:rsidRDefault="00F76B11" w:rsidP="00F76B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35EDF80" w14:textId="77777777" w:rsidR="00F76B11" w:rsidRDefault="00F76B11" w:rsidP="00F76B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09B0E581" w14:textId="77777777" w:rsidR="00F76B11" w:rsidRPr="006852C7" w:rsidRDefault="00F76B11" w:rsidP="00F76B1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62613B96" w14:textId="77777777" w:rsidR="00F76B11" w:rsidRPr="00AD66BB" w:rsidRDefault="00F76B11" w:rsidP="00F76B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t xml:space="preserve"> </w:t>
          </w:r>
          <w:r>
            <w:rPr>
              <w:rFonts w:ascii="Verdana" w:hAnsi="Verdana"/>
              <w:b/>
              <w:noProof/>
              <w:sz w:val="18"/>
              <w:szCs w:val="18"/>
              <w:lang w:val="el-GR" w:eastAsia="el-GR"/>
            </w:rPr>
            <w:drawing>
              <wp:anchor distT="0" distB="0" distL="114300" distR="114300" simplePos="0" relativeHeight="251667456" behindDoc="0" locked="0" layoutInCell="1" allowOverlap="1" wp14:anchorId="607CE933" wp14:editId="330B3BF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p w14:paraId="66C61EFD" w14:textId="77777777" w:rsidR="00F76B11" w:rsidRDefault="00F76B11" w:rsidP="00B70AE9">
          <w:pPr>
            <w:tabs>
              <w:tab w:val="left" w:pos="0"/>
              <w:tab w:val="left" w:pos="1134"/>
              <w:tab w:val="left" w:pos="2694"/>
              <w:tab w:val="left" w:pos="4111"/>
            </w:tabs>
            <w:jc w:val="left"/>
            <w:rPr>
              <w:rFonts w:ascii="Verdana" w:hAnsi="Verdana"/>
              <w:b/>
              <w:sz w:val="18"/>
              <w:szCs w:val="18"/>
              <w:lang w:val="en-GB"/>
            </w:rPr>
          </w:pPr>
        </w:p>
        <w:p w14:paraId="599FB3A3" w14:textId="5072173D" w:rsidR="00F76B11" w:rsidRPr="004D3AD8" w:rsidRDefault="00F76B11" w:rsidP="00B70AE9">
          <w:pPr>
            <w:tabs>
              <w:tab w:val="left" w:pos="3119"/>
            </w:tabs>
            <w:spacing w:after="0"/>
            <w:jc w:val="left"/>
            <w:rPr>
              <w:rFonts w:ascii="Verdana" w:hAnsi="Verdana"/>
              <w:b/>
              <w:i/>
              <w:color w:val="003CB4"/>
              <w:sz w:val="20"/>
              <w:szCs w:val="22"/>
              <w:lang w:val="en-GB"/>
            </w:rPr>
          </w:pPr>
          <w:r w:rsidRPr="004D3AD8">
            <w:rPr>
              <w:rFonts w:ascii="Verdana" w:hAnsi="Verdana"/>
              <w:b/>
              <w:i/>
              <w:color w:val="003CB4"/>
              <w:sz w:val="20"/>
              <w:szCs w:val="22"/>
              <w:lang w:val="en-GB"/>
            </w:rPr>
            <w:t>International Credit Mobility</w:t>
          </w:r>
        </w:p>
      </w:tc>
      <w:tc>
        <w:tcPr>
          <w:tcW w:w="1215" w:type="dxa"/>
        </w:tcPr>
        <w:p w14:paraId="5EBB6B59" w14:textId="77777777" w:rsidR="00F76B11" w:rsidRPr="00967BFC" w:rsidRDefault="00F76B11" w:rsidP="00B70AE9">
          <w:pPr>
            <w:pStyle w:val="ZDGName"/>
            <w:jc w:val="right"/>
            <w:rPr>
              <w:lang w:val="en-GB"/>
            </w:rPr>
          </w:pPr>
          <w:r>
            <w:rPr>
              <w:rFonts w:ascii="Verdana" w:hAnsi="Verdana"/>
              <w:b/>
              <w:noProof/>
              <w:sz w:val="18"/>
              <w:szCs w:val="18"/>
              <w:lang w:val="el-GR" w:eastAsia="el-GR"/>
            </w:rPr>
            <w:drawing>
              <wp:inline distT="0" distB="0" distL="0" distR="0" wp14:anchorId="51077467" wp14:editId="260963D1">
                <wp:extent cx="5727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bl>
  <w:p w14:paraId="6F82E71D"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53B0"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A19"/>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E01"/>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49E5"/>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76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5F4"/>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05FF"/>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6E"/>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240"/>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9A"/>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B11"/>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6A7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F5CCB"/>
  <w15:docId w15:val="{E2115746-B329-462F-8301-84F1076D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C24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rep-projects@auth.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o@unitir.edu.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E84C2-FD39-495B-812D-2F8550B58EAE}">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484</Words>
  <Characters>2759</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ledian hasa</cp:lastModifiedBy>
  <cp:revision>4</cp:revision>
  <cp:lastPrinted>2013-11-06T08:46:00Z</cp:lastPrinted>
  <dcterms:created xsi:type="dcterms:W3CDTF">2019-05-08T08:35:00Z</dcterms:created>
  <dcterms:modified xsi:type="dcterms:W3CDTF">2020-10-28T10:25:00Z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