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9794972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5"/>
        <w:gridCol w:w="2327"/>
        <w:gridCol w:w="2057"/>
        <w:gridCol w:w="2223"/>
      </w:tblGrid>
      <w:tr w:rsidR="00116FBB" w:rsidRPr="009F5B61" w14:paraId="56E939EA" w14:textId="77777777" w:rsidTr="003D4C40">
        <w:trPr>
          <w:trHeight w:val="314"/>
        </w:trPr>
        <w:tc>
          <w:tcPr>
            <w:tcW w:w="216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7" w:type="dxa"/>
            <w:gridSpan w:val="3"/>
            <w:shd w:val="clear" w:color="auto" w:fill="FFFFFF"/>
          </w:tcPr>
          <w:p w14:paraId="56E939E9" w14:textId="1A5F759E" w:rsidR="00116FBB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7967A9" w:rsidRPr="005E466D" w14:paraId="56E939F1" w14:textId="77777777" w:rsidTr="003D4C40">
        <w:trPr>
          <w:trHeight w:val="314"/>
        </w:trPr>
        <w:tc>
          <w:tcPr>
            <w:tcW w:w="216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9EE" w14:textId="72F162CD" w:rsidR="007967A9" w:rsidRPr="005E466D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057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3" w:type="dxa"/>
            <w:shd w:val="clear" w:color="auto" w:fill="FFFFFF"/>
          </w:tcPr>
          <w:p w14:paraId="56E939F0" w14:textId="719F8413" w:rsidR="007967A9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</w:t>
            </w:r>
          </w:p>
        </w:tc>
      </w:tr>
      <w:tr w:rsidR="007967A9" w:rsidRPr="005E466D" w14:paraId="56E939F6" w14:textId="77777777" w:rsidTr="003D4C40">
        <w:trPr>
          <w:trHeight w:val="472"/>
        </w:trPr>
        <w:tc>
          <w:tcPr>
            <w:tcW w:w="216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7" w:type="dxa"/>
            <w:shd w:val="clear" w:color="auto" w:fill="FFFFFF"/>
          </w:tcPr>
          <w:p w14:paraId="28FE6558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08C4A3EF" w14:textId="77777777" w:rsid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9F3" w14:textId="42CE8B59" w:rsidR="007967A9" w:rsidRPr="005E466D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057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3" w:type="dxa"/>
            <w:shd w:val="clear" w:color="auto" w:fill="FFFFFF"/>
          </w:tcPr>
          <w:p w14:paraId="56E939F5" w14:textId="195D77CD" w:rsidR="007967A9" w:rsidRPr="005E466D" w:rsidRDefault="00CB1E4F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7967A9" w:rsidRPr="005E466D" w14:paraId="56E939FC" w14:textId="77777777" w:rsidTr="003D4C40">
        <w:trPr>
          <w:trHeight w:val="811"/>
        </w:trPr>
        <w:tc>
          <w:tcPr>
            <w:tcW w:w="2165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27" w:type="dxa"/>
            <w:shd w:val="clear" w:color="auto" w:fill="FFFFFF"/>
          </w:tcPr>
          <w:p w14:paraId="4E0067B0" w14:textId="77777777" w:rsidR="003D4C40" w:rsidRDefault="003D4C40" w:rsidP="003D4C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Prof. Asoc. Dr. </w:t>
            </w:r>
          </w:p>
          <w:p w14:paraId="6AD5F1A7" w14:textId="009697BE" w:rsidR="007967A9" w:rsidRPr="00CB1E4F" w:rsidRDefault="003D4C40" w:rsidP="003D4C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Bernard Dosti</w:t>
            </w:r>
          </w:p>
          <w:p w14:paraId="0D04B443" w14:textId="77777777" w:rsidR="003D4C40" w:rsidRDefault="003D4C40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 Rector for Scientific</w:t>
            </w:r>
          </w:p>
          <w:p w14:paraId="56E939F8" w14:textId="1380D8EB" w:rsidR="00CB1E4F" w:rsidRPr="00CB1E4F" w:rsidRDefault="003D4C40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Research/ E+ Institutional Coordinator</w:t>
            </w:r>
          </w:p>
        </w:tc>
        <w:tc>
          <w:tcPr>
            <w:tcW w:w="2057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3" w:type="dxa"/>
            <w:shd w:val="clear" w:color="auto" w:fill="FFFFFF"/>
          </w:tcPr>
          <w:p w14:paraId="1F3C055A" w14:textId="69BBFE29" w:rsidR="007967A9" w:rsidRDefault="003D4C4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Pr="009F765D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bernard.dosti@unitir.edu.al</w:t>
              </w:r>
            </w:hyperlink>
            <w:r w:rsidR="00CB1E4F"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9FB" w14:textId="1E3C1E6E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</w:t>
            </w:r>
            <w:r w:rsidR="00D63972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50166</w:t>
            </w:r>
          </w:p>
        </w:tc>
      </w:tr>
      <w:tr w:rsidR="00F8532D" w:rsidRPr="005F0E76" w14:paraId="56E93A03" w14:textId="77777777" w:rsidTr="003D4C40">
        <w:trPr>
          <w:trHeight w:val="811"/>
        </w:trPr>
        <w:tc>
          <w:tcPr>
            <w:tcW w:w="2165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A00" w14:textId="533637B2" w:rsidR="00F8532D" w:rsidRPr="005E466D" w:rsidRDefault="00CB1E4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057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3" w:type="dxa"/>
            <w:shd w:val="clear" w:color="auto" w:fill="FFFFFF"/>
          </w:tcPr>
          <w:p w14:paraId="7F97F706" w14:textId="7F2D7F52" w:rsidR="006F285A" w:rsidRDefault="00CA4CE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CA4CE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AED86A5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1DFFD726" w14:textId="6D1C962F" w:rsidR="003D4C40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r w:rsidR="003D4C40">
              <w:rPr>
                <w:rFonts w:ascii="Verdana" w:hAnsi="Verdana" w:cs="Calibri"/>
                <w:b/>
                <w:sz w:val="20"/>
                <w:lang w:val="en-GB"/>
              </w:rPr>
              <w:t>Prof. Asoc. Dr. Bernard Dosti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D4C40"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</w:t>
            </w:r>
          </w:p>
          <w:p w14:paraId="56E93A4C" w14:textId="055370D7" w:rsidR="00377526" w:rsidRPr="00CB1E4F" w:rsidRDefault="003D4C4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                  </w:t>
            </w:r>
            <w:r w:rsidR="00CB1E4F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bookmarkEnd w:id="0"/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24B2" w14:textId="77777777" w:rsidR="00CA4CEF" w:rsidRDefault="00CA4CEF">
      <w:r>
        <w:separator/>
      </w:r>
    </w:p>
  </w:endnote>
  <w:endnote w:type="continuationSeparator" w:id="0">
    <w:p w14:paraId="76D2ECDA" w14:textId="77777777" w:rsidR="00CA4CEF" w:rsidRDefault="00CA4CE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1AEF" w14:textId="77777777" w:rsidR="00CA4CEF" w:rsidRDefault="00CA4CEF">
      <w:r>
        <w:separator/>
      </w:r>
    </w:p>
  </w:footnote>
  <w:footnote w:type="continuationSeparator" w:id="0">
    <w:p w14:paraId="47DC9CCA" w14:textId="77777777" w:rsidR="00CA4CEF" w:rsidRDefault="00CA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46BFE396" w:rsidR="00251566" w:rsidRPr="00AD66BB" w:rsidRDefault="005571EE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n-US"/>
            </w:rPr>
            <w:drawing>
              <wp:inline distT="0" distB="0" distL="0" distR="0" wp14:anchorId="4A8ACB55" wp14:editId="49A74D8D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E93A64" wp14:editId="5338FFF9">
                <wp:simplePos x="0" y="0"/>
                <wp:positionH relativeFrom="margin">
                  <wp:posOffset>1878330</wp:posOffset>
                </wp:positionH>
                <wp:positionV relativeFrom="margin">
                  <wp:posOffset>173990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5872CDC5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kVtA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</w:t>
                    </w:r>
                    <w:proofErr w:type="spellEnd"/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FFF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C40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892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CEF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972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C9882-ACCB-40D5-8CD1-F4249B3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502</Words>
  <Characters>2866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ledian hasa</cp:lastModifiedBy>
  <cp:revision>11</cp:revision>
  <cp:lastPrinted>2013-11-06T08:46:00Z</cp:lastPrinted>
  <dcterms:created xsi:type="dcterms:W3CDTF">2019-06-03T09:35:00Z</dcterms:created>
  <dcterms:modified xsi:type="dcterms:W3CDTF">2020-09-14T14:21:00Z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